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CB0E1" w14:textId="77777777" w:rsidR="006C53F6" w:rsidRDefault="006C53F6">
      <w:pPr>
        <w:jc w:val="center"/>
        <w:rPr>
          <w:b/>
          <w:sz w:val="40"/>
          <w:szCs w:val="40"/>
        </w:rPr>
      </w:pPr>
      <w:r>
        <w:rPr>
          <w:b/>
          <w:noProof/>
          <w:lang w:val="en-IE" w:eastAsia="en-IE"/>
        </w:rPr>
        <w:drawing>
          <wp:inline distT="0" distB="0" distL="0" distR="0" wp14:anchorId="231EA181" wp14:editId="69268D34">
            <wp:extent cx="3152775" cy="1914525"/>
            <wp:effectExtent l="0" t="0" r="9525" b="9525"/>
            <wp:docPr id="3"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2775" cy="1914525"/>
                    </a:xfrm>
                    <a:prstGeom prst="rect">
                      <a:avLst/>
                    </a:prstGeom>
                    <a:noFill/>
                    <a:ln>
                      <a:noFill/>
                    </a:ln>
                  </pic:spPr>
                </pic:pic>
              </a:graphicData>
            </a:graphic>
          </wp:inline>
        </w:drawing>
      </w:r>
    </w:p>
    <w:p w14:paraId="318A87BA" w14:textId="77777777" w:rsidR="006C53F6" w:rsidRDefault="006C53F6">
      <w:pPr>
        <w:jc w:val="center"/>
        <w:rPr>
          <w:b/>
          <w:sz w:val="40"/>
          <w:szCs w:val="40"/>
        </w:rPr>
      </w:pPr>
    </w:p>
    <w:p w14:paraId="2A85A8D6" w14:textId="77777777" w:rsidR="005B7938" w:rsidRDefault="006C53F6">
      <w:pPr>
        <w:jc w:val="center"/>
        <w:rPr>
          <w:b/>
          <w:sz w:val="40"/>
          <w:szCs w:val="40"/>
        </w:rPr>
      </w:pPr>
      <w:r>
        <w:rPr>
          <w:b/>
          <w:sz w:val="40"/>
          <w:szCs w:val="40"/>
        </w:rPr>
        <w:t xml:space="preserve">Grange Post Primary Anti-Bullying Policy </w:t>
      </w:r>
    </w:p>
    <w:p w14:paraId="64AAF168" w14:textId="77777777" w:rsidR="005B7938" w:rsidRPr="00F13D1D" w:rsidRDefault="000C6209" w:rsidP="006C53F6">
      <w:pPr>
        <w:pStyle w:val="ListParagraph"/>
        <w:numPr>
          <w:ilvl w:val="0"/>
          <w:numId w:val="24"/>
        </w:numPr>
        <w:jc w:val="both"/>
        <w:rPr>
          <w:rFonts w:asciiTheme="minorHAnsi" w:hAnsiTheme="minorHAnsi" w:cstheme="minorHAnsi"/>
        </w:rPr>
      </w:pPr>
      <w:r w:rsidRPr="00F13D1D">
        <w:rPr>
          <w:rFonts w:asciiTheme="minorHAnsi" w:hAnsiTheme="minorHAnsi" w:cstheme="minorHAnsi"/>
        </w:rPr>
        <w:t>In accordance with the requirements of the Education (Welfare) Act 2000 and the code of behaviour guidelines issued by the NEWB, the Board of Manage</w:t>
      </w:r>
      <w:r w:rsidR="006C53F6">
        <w:rPr>
          <w:rFonts w:asciiTheme="minorHAnsi" w:hAnsiTheme="minorHAnsi" w:cstheme="minorHAnsi"/>
        </w:rPr>
        <w:t>ment of Grange Post Primary S</w:t>
      </w:r>
      <w:r w:rsidRPr="00F13D1D">
        <w:rPr>
          <w:rFonts w:asciiTheme="minorHAnsi" w:hAnsiTheme="minorHAnsi" w:cstheme="minorHAnsi"/>
        </w:rPr>
        <w:t xml:space="preserve">chool has </w:t>
      </w:r>
      <w:r w:rsidRPr="00F13D1D">
        <w:rPr>
          <w:rFonts w:asciiTheme="minorHAnsi" w:hAnsiTheme="minorHAnsi" w:cstheme="minorHAnsi"/>
          <w:b/>
        </w:rPr>
        <w:t>adopted the following anti-bullying policy</w:t>
      </w:r>
      <w:r w:rsidRPr="00F13D1D">
        <w:rPr>
          <w:rFonts w:asciiTheme="minorHAnsi" w:hAnsiTheme="minorHAnsi" w:cstheme="minorHAnsi"/>
        </w:rPr>
        <w:t xml:space="preserve"> within the framework of the school’s overall code of behaviour. This policy fully complies with the requirements of the Anti-Bullying Procedures for Primary and Post-Primary Schools which were published in September 2013.</w:t>
      </w:r>
    </w:p>
    <w:p w14:paraId="0CFC108E" w14:textId="77777777" w:rsidR="005321F6" w:rsidRPr="00F13D1D" w:rsidRDefault="005321F6" w:rsidP="006C53F6">
      <w:pPr>
        <w:pStyle w:val="ListParagraph"/>
        <w:ind w:left="360"/>
        <w:jc w:val="both"/>
        <w:rPr>
          <w:rFonts w:asciiTheme="minorHAnsi" w:hAnsiTheme="minorHAnsi" w:cstheme="minorHAnsi"/>
        </w:rPr>
      </w:pPr>
      <w:r w:rsidRPr="00F13D1D">
        <w:rPr>
          <w:rFonts w:asciiTheme="minorHAnsi" w:hAnsiTheme="minorHAnsi" w:cstheme="minorHAnsi"/>
        </w:rPr>
        <w:t xml:space="preserve">This policy comprehends bullying that is either perpetrated by students or experienced by students in the School / College. The matter of intra-staff bullying is addressed in the following ETB policies. </w:t>
      </w:r>
    </w:p>
    <w:p w14:paraId="3D13CF09" w14:textId="77777777" w:rsidR="005321F6" w:rsidRPr="00F13D1D" w:rsidRDefault="005321F6" w:rsidP="005321F6">
      <w:pPr>
        <w:pStyle w:val="ListParagraph"/>
        <w:numPr>
          <w:ilvl w:val="0"/>
          <w:numId w:val="26"/>
        </w:numPr>
        <w:rPr>
          <w:rFonts w:asciiTheme="minorHAnsi" w:hAnsiTheme="minorHAnsi" w:cstheme="minorHAnsi"/>
        </w:rPr>
      </w:pPr>
      <w:r w:rsidRPr="00F13D1D">
        <w:rPr>
          <w:rFonts w:asciiTheme="minorHAnsi" w:hAnsiTheme="minorHAnsi" w:cstheme="minorHAnsi"/>
        </w:rPr>
        <w:t>Bullying Prevention Policy – Compliant Procedure for ETB Staff</w:t>
      </w:r>
    </w:p>
    <w:p w14:paraId="3BFA4FA1" w14:textId="77777777" w:rsidR="005321F6" w:rsidRDefault="005321F6" w:rsidP="005321F6">
      <w:pPr>
        <w:pStyle w:val="ListParagraph"/>
        <w:numPr>
          <w:ilvl w:val="0"/>
          <w:numId w:val="26"/>
        </w:numPr>
        <w:rPr>
          <w:rFonts w:asciiTheme="minorHAnsi" w:hAnsiTheme="minorHAnsi" w:cstheme="minorHAnsi"/>
        </w:rPr>
      </w:pPr>
      <w:r w:rsidRPr="00F13D1D">
        <w:rPr>
          <w:rFonts w:asciiTheme="minorHAnsi" w:hAnsiTheme="minorHAnsi" w:cstheme="minorHAnsi"/>
        </w:rPr>
        <w:t xml:space="preserve">Harassment / Sexual Harassment prevention policy – complaint procedure for ETB staff. </w:t>
      </w:r>
    </w:p>
    <w:p w14:paraId="0CCDB8A5" w14:textId="77777777" w:rsidR="006C53F6" w:rsidRPr="00F13D1D" w:rsidRDefault="006C53F6" w:rsidP="006C53F6">
      <w:pPr>
        <w:pStyle w:val="ListParagraph"/>
        <w:ind w:left="1080"/>
        <w:rPr>
          <w:rFonts w:asciiTheme="minorHAnsi" w:hAnsiTheme="minorHAnsi" w:cstheme="minorHAnsi"/>
        </w:rPr>
      </w:pPr>
    </w:p>
    <w:p w14:paraId="4B314DA9" w14:textId="77777777" w:rsidR="005B7938" w:rsidRPr="00F13D1D" w:rsidRDefault="000C6209" w:rsidP="006C53F6">
      <w:pPr>
        <w:pStyle w:val="ListParagraph"/>
        <w:numPr>
          <w:ilvl w:val="0"/>
          <w:numId w:val="24"/>
        </w:numPr>
        <w:jc w:val="both"/>
        <w:rPr>
          <w:rFonts w:asciiTheme="minorHAnsi" w:hAnsiTheme="minorHAnsi" w:cstheme="minorHAnsi"/>
        </w:rPr>
      </w:pPr>
      <w:r w:rsidRPr="00F13D1D">
        <w:rPr>
          <w:rFonts w:asciiTheme="minorHAnsi" w:hAnsiTheme="minorHAnsi" w:cstheme="minorHAnsi"/>
        </w:rPr>
        <w:t xml:space="preserve">The Board of Management recognises the very serious nature of bullying and the negative impact that it can have on the lives of pupils and is therefore fully committed to the following </w:t>
      </w:r>
      <w:r w:rsidRPr="00F13D1D">
        <w:rPr>
          <w:rFonts w:asciiTheme="minorHAnsi" w:hAnsiTheme="minorHAnsi" w:cstheme="minorHAnsi"/>
          <w:b/>
        </w:rPr>
        <w:t>key principles of best practice</w:t>
      </w:r>
      <w:r w:rsidRPr="00F13D1D">
        <w:rPr>
          <w:rFonts w:asciiTheme="minorHAnsi" w:hAnsiTheme="minorHAnsi" w:cstheme="minorHAnsi"/>
        </w:rPr>
        <w:t xml:space="preserve"> in preventing and tackling bullying behaviour:</w:t>
      </w:r>
    </w:p>
    <w:p w14:paraId="3D7D1D51" w14:textId="77777777" w:rsidR="005B7938" w:rsidRPr="00F13D1D" w:rsidRDefault="000C6209" w:rsidP="005321F6">
      <w:pPr>
        <w:pStyle w:val="ListParagraph"/>
        <w:numPr>
          <w:ilvl w:val="1"/>
          <w:numId w:val="29"/>
        </w:numPr>
        <w:rPr>
          <w:rFonts w:asciiTheme="minorHAnsi" w:hAnsiTheme="minorHAnsi" w:cstheme="minorHAnsi"/>
          <w:b/>
        </w:rPr>
      </w:pPr>
      <w:r w:rsidRPr="00F13D1D">
        <w:rPr>
          <w:rFonts w:asciiTheme="minorHAnsi" w:hAnsiTheme="minorHAnsi" w:cstheme="minorHAnsi"/>
          <w:b/>
        </w:rPr>
        <w:t>A positive school culture and climate which</w:t>
      </w:r>
      <w:r w:rsidR="006C53F6">
        <w:rPr>
          <w:rFonts w:asciiTheme="minorHAnsi" w:hAnsiTheme="minorHAnsi" w:cstheme="minorHAnsi"/>
          <w:b/>
        </w:rPr>
        <w:t>:</w:t>
      </w:r>
    </w:p>
    <w:p w14:paraId="03DA8CDD" w14:textId="77777777" w:rsidR="005B7938" w:rsidRPr="00F13D1D" w:rsidRDefault="000C6209">
      <w:pPr>
        <w:pStyle w:val="ListParagraph"/>
        <w:numPr>
          <w:ilvl w:val="0"/>
          <w:numId w:val="1"/>
        </w:numPr>
        <w:suppressAutoHyphens w:val="0"/>
        <w:textAlignment w:val="auto"/>
        <w:rPr>
          <w:rFonts w:asciiTheme="minorHAnsi" w:hAnsiTheme="minorHAnsi" w:cstheme="minorHAnsi"/>
        </w:rPr>
      </w:pPr>
      <w:r w:rsidRPr="00F13D1D">
        <w:rPr>
          <w:rFonts w:asciiTheme="minorHAnsi" w:hAnsiTheme="minorHAnsi" w:cstheme="minorHAnsi"/>
        </w:rPr>
        <w:t>is welcoming of difference and diversity and is based on inclusivity;</w:t>
      </w:r>
    </w:p>
    <w:p w14:paraId="725AA4FE" w14:textId="77777777" w:rsidR="005B7938" w:rsidRPr="00F13D1D" w:rsidRDefault="000C6209">
      <w:pPr>
        <w:pStyle w:val="ListParagraph"/>
        <w:numPr>
          <w:ilvl w:val="0"/>
          <w:numId w:val="1"/>
        </w:numPr>
        <w:suppressAutoHyphens w:val="0"/>
        <w:textAlignment w:val="auto"/>
        <w:rPr>
          <w:rFonts w:asciiTheme="minorHAnsi" w:hAnsiTheme="minorHAnsi" w:cstheme="minorHAnsi"/>
        </w:rPr>
      </w:pPr>
      <w:r w:rsidRPr="00F13D1D">
        <w:rPr>
          <w:rFonts w:asciiTheme="minorHAnsi" w:hAnsiTheme="minorHAnsi" w:cstheme="minorHAnsi"/>
        </w:rPr>
        <w:t>encourages pupils to disclose and discuss incidents of bullying behaviour in a non-threatening environment; and</w:t>
      </w:r>
    </w:p>
    <w:p w14:paraId="1A7892A5" w14:textId="77777777" w:rsidR="005B7938" w:rsidRPr="00F13D1D" w:rsidRDefault="000C6209" w:rsidP="00614DA1">
      <w:pPr>
        <w:pStyle w:val="ListParagraph"/>
        <w:numPr>
          <w:ilvl w:val="0"/>
          <w:numId w:val="1"/>
        </w:numPr>
        <w:suppressAutoHyphens w:val="0"/>
        <w:textAlignment w:val="auto"/>
        <w:rPr>
          <w:rFonts w:asciiTheme="minorHAnsi" w:hAnsiTheme="minorHAnsi" w:cstheme="minorHAnsi"/>
        </w:rPr>
      </w:pPr>
      <w:r w:rsidRPr="00F13D1D">
        <w:rPr>
          <w:rFonts w:asciiTheme="minorHAnsi" w:hAnsiTheme="minorHAnsi" w:cstheme="minorHAnsi"/>
        </w:rPr>
        <w:t xml:space="preserve"> promotes respectful relationships across the school community;</w:t>
      </w:r>
    </w:p>
    <w:p w14:paraId="1E9E8CD9" w14:textId="77777777" w:rsidR="005321F6" w:rsidRPr="00F13D1D" w:rsidRDefault="005321F6" w:rsidP="005321F6">
      <w:pPr>
        <w:pStyle w:val="ListParagraph"/>
        <w:suppressAutoHyphens w:val="0"/>
        <w:textAlignment w:val="auto"/>
        <w:rPr>
          <w:rFonts w:asciiTheme="minorHAnsi" w:hAnsiTheme="minorHAnsi" w:cstheme="minorHAnsi"/>
        </w:rPr>
      </w:pPr>
    </w:p>
    <w:p w14:paraId="438E308E" w14:textId="77777777" w:rsidR="006C53F6" w:rsidRDefault="006C53F6" w:rsidP="005321F6">
      <w:pPr>
        <w:suppressAutoHyphens w:val="0"/>
        <w:textAlignment w:val="auto"/>
        <w:rPr>
          <w:rFonts w:asciiTheme="minorHAnsi" w:hAnsiTheme="minorHAnsi" w:cstheme="minorHAnsi"/>
          <w:b/>
        </w:rPr>
      </w:pPr>
    </w:p>
    <w:p w14:paraId="40E99B9E" w14:textId="77777777" w:rsidR="005321F6" w:rsidRPr="00F13D1D" w:rsidRDefault="005321F6" w:rsidP="005321F6">
      <w:pPr>
        <w:suppressAutoHyphens w:val="0"/>
        <w:textAlignment w:val="auto"/>
        <w:rPr>
          <w:rFonts w:asciiTheme="minorHAnsi" w:hAnsiTheme="minorHAnsi" w:cstheme="minorHAnsi"/>
          <w:b/>
        </w:rPr>
      </w:pPr>
      <w:r w:rsidRPr="00F13D1D">
        <w:rPr>
          <w:rFonts w:asciiTheme="minorHAnsi" w:hAnsiTheme="minorHAnsi" w:cstheme="minorHAnsi"/>
          <w:b/>
        </w:rPr>
        <w:lastRenderedPageBreak/>
        <w:t>The school:</w:t>
      </w:r>
    </w:p>
    <w:p w14:paraId="5D03C2AE" w14:textId="77777777" w:rsidR="005321F6" w:rsidRPr="00F13D1D" w:rsidRDefault="005321F6" w:rsidP="005321F6">
      <w:pPr>
        <w:pStyle w:val="ListParagraph"/>
        <w:numPr>
          <w:ilvl w:val="0"/>
          <w:numId w:val="1"/>
        </w:numPr>
        <w:suppressAutoHyphens w:val="0"/>
        <w:textAlignment w:val="auto"/>
        <w:rPr>
          <w:rFonts w:asciiTheme="minorHAnsi" w:hAnsiTheme="minorHAnsi" w:cstheme="minorHAnsi"/>
        </w:rPr>
      </w:pPr>
      <w:r w:rsidRPr="00F13D1D">
        <w:rPr>
          <w:rFonts w:asciiTheme="minorHAnsi" w:hAnsiTheme="minorHAnsi" w:cstheme="minorHAnsi"/>
        </w:rPr>
        <w:t xml:space="preserve">Acknowledges the right of each member of the school community to enjoy school in a secure environment. </w:t>
      </w:r>
    </w:p>
    <w:p w14:paraId="74507595" w14:textId="77777777" w:rsidR="005321F6" w:rsidRPr="00F13D1D" w:rsidRDefault="005321F6" w:rsidP="005321F6">
      <w:pPr>
        <w:pStyle w:val="ListParagraph"/>
        <w:numPr>
          <w:ilvl w:val="0"/>
          <w:numId w:val="1"/>
        </w:numPr>
        <w:suppressAutoHyphens w:val="0"/>
        <w:textAlignment w:val="auto"/>
        <w:rPr>
          <w:rFonts w:asciiTheme="minorHAnsi" w:hAnsiTheme="minorHAnsi" w:cstheme="minorHAnsi"/>
        </w:rPr>
      </w:pPr>
      <w:r w:rsidRPr="00F13D1D">
        <w:rPr>
          <w:rFonts w:asciiTheme="minorHAnsi" w:hAnsiTheme="minorHAnsi" w:cstheme="minorHAnsi"/>
        </w:rPr>
        <w:t xml:space="preserve"> Acknowledges the uniqueness of each individual and his/her worth as a human being. </w:t>
      </w:r>
    </w:p>
    <w:p w14:paraId="4DBBD64E" w14:textId="77777777" w:rsidR="005321F6" w:rsidRPr="00F13D1D" w:rsidRDefault="005321F6" w:rsidP="005321F6">
      <w:pPr>
        <w:pStyle w:val="ListParagraph"/>
        <w:numPr>
          <w:ilvl w:val="0"/>
          <w:numId w:val="1"/>
        </w:numPr>
        <w:suppressAutoHyphens w:val="0"/>
        <w:textAlignment w:val="auto"/>
        <w:rPr>
          <w:rFonts w:asciiTheme="minorHAnsi" w:hAnsiTheme="minorHAnsi" w:cstheme="minorHAnsi"/>
        </w:rPr>
      </w:pPr>
      <w:r w:rsidRPr="00F13D1D">
        <w:rPr>
          <w:rFonts w:asciiTheme="minorHAnsi" w:hAnsiTheme="minorHAnsi" w:cstheme="minorHAnsi"/>
        </w:rPr>
        <w:t xml:space="preserve"> Promotes positive habits of self-respect, self-discipline and responsibility among all its members. </w:t>
      </w:r>
    </w:p>
    <w:p w14:paraId="3A194DDF" w14:textId="77777777" w:rsidR="005321F6" w:rsidRPr="00F13D1D" w:rsidRDefault="005321F6" w:rsidP="005321F6">
      <w:pPr>
        <w:suppressAutoHyphens w:val="0"/>
        <w:textAlignment w:val="auto"/>
        <w:rPr>
          <w:rFonts w:asciiTheme="minorHAnsi" w:hAnsiTheme="minorHAnsi" w:cstheme="minorHAnsi"/>
          <w:b/>
        </w:rPr>
      </w:pPr>
      <w:r w:rsidRPr="00F13D1D">
        <w:rPr>
          <w:rFonts w:asciiTheme="minorHAnsi" w:hAnsiTheme="minorHAnsi" w:cstheme="minorHAnsi"/>
          <w:b/>
        </w:rPr>
        <w:t xml:space="preserve">The parents: </w:t>
      </w:r>
    </w:p>
    <w:p w14:paraId="77CD2E30" w14:textId="77777777" w:rsidR="005321F6" w:rsidRPr="00F13D1D" w:rsidRDefault="005321F6" w:rsidP="005321F6">
      <w:pPr>
        <w:pStyle w:val="ListParagraph"/>
        <w:numPr>
          <w:ilvl w:val="0"/>
          <w:numId w:val="21"/>
        </w:numPr>
        <w:suppressAutoHyphens w:val="0"/>
        <w:textAlignment w:val="auto"/>
        <w:rPr>
          <w:rFonts w:asciiTheme="minorHAnsi" w:hAnsiTheme="minorHAnsi" w:cstheme="minorHAnsi"/>
        </w:rPr>
      </w:pPr>
      <w:r w:rsidRPr="00F13D1D">
        <w:rPr>
          <w:rFonts w:asciiTheme="minorHAnsi" w:hAnsiTheme="minorHAnsi" w:cstheme="minorHAnsi"/>
        </w:rPr>
        <w:t xml:space="preserve">Need to work in partnership with the school and be kept informed on procedures. </w:t>
      </w:r>
    </w:p>
    <w:p w14:paraId="1571E0E6" w14:textId="77777777" w:rsidR="005321F6" w:rsidRPr="00F13D1D" w:rsidRDefault="005321F6" w:rsidP="005321F6">
      <w:pPr>
        <w:suppressAutoHyphens w:val="0"/>
        <w:textAlignment w:val="auto"/>
        <w:rPr>
          <w:rFonts w:asciiTheme="minorHAnsi" w:hAnsiTheme="minorHAnsi" w:cstheme="minorHAnsi"/>
          <w:b/>
        </w:rPr>
      </w:pPr>
      <w:r w:rsidRPr="00F13D1D">
        <w:rPr>
          <w:rFonts w:asciiTheme="minorHAnsi" w:hAnsiTheme="minorHAnsi" w:cstheme="minorHAnsi"/>
          <w:b/>
        </w:rPr>
        <w:t xml:space="preserve">The community: </w:t>
      </w:r>
    </w:p>
    <w:p w14:paraId="4CCD9BF7" w14:textId="77777777" w:rsidR="005321F6" w:rsidRPr="00F13D1D" w:rsidRDefault="006C53F6" w:rsidP="005321F6">
      <w:pPr>
        <w:pStyle w:val="ListParagraph"/>
        <w:numPr>
          <w:ilvl w:val="0"/>
          <w:numId w:val="21"/>
        </w:numPr>
        <w:suppressAutoHyphens w:val="0"/>
        <w:textAlignment w:val="auto"/>
        <w:rPr>
          <w:rFonts w:asciiTheme="minorHAnsi" w:hAnsiTheme="minorHAnsi" w:cstheme="minorHAnsi"/>
        </w:rPr>
      </w:pPr>
      <w:r>
        <w:rPr>
          <w:rFonts w:asciiTheme="minorHAnsi" w:hAnsiTheme="minorHAnsi" w:cstheme="minorHAnsi"/>
        </w:rPr>
        <w:t>Recognises it</w:t>
      </w:r>
      <w:r w:rsidR="005321F6" w:rsidRPr="00F13D1D">
        <w:rPr>
          <w:rFonts w:asciiTheme="minorHAnsi" w:hAnsiTheme="minorHAnsi" w:cstheme="minorHAnsi"/>
        </w:rPr>
        <w:t xml:space="preserve">s role in preventing and dealing with bullying. </w:t>
      </w:r>
    </w:p>
    <w:p w14:paraId="06E5265B" w14:textId="77777777" w:rsidR="005321F6" w:rsidRPr="00F13D1D" w:rsidRDefault="005321F6" w:rsidP="005321F6">
      <w:pPr>
        <w:suppressAutoHyphens w:val="0"/>
        <w:textAlignment w:val="auto"/>
        <w:rPr>
          <w:rFonts w:asciiTheme="minorHAnsi" w:hAnsiTheme="minorHAnsi" w:cstheme="minorHAnsi"/>
          <w:b/>
        </w:rPr>
      </w:pPr>
      <w:r w:rsidRPr="00F13D1D">
        <w:rPr>
          <w:rFonts w:asciiTheme="minorHAnsi" w:hAnsiTheme="minorHAnsi" w:cstheme="minorHAnsi"/>
          <w:b/>
        </w:rPr>
        <w:t>The staff:</w:t>
      </w:r>
    </w:p>
    <w:p w14:paraId="1FFD1972" w14:textId="77777777" w:rsidR="005321F6" w:rsidRPr="00F13D1D" w:rsidRDefault="005321F6" w:rsidP="005321F6">
      <w:pPr>
        <w:pStyle w:val="ListParagraph"/>
        <w:numPr>
          <w:ilvl w:val="0"/>
          <w:numId w:val="21"/>
        </w:numPr>
        <w:suppressAutoHyphens w:val="0"/>
        <w:textAlignment w:val="auto"/>
        <w:rPr>
          <w:rFonts w:asciiTheme="minorHAnsi" w:hAnsiTheme="minorHAnsi" w:cstheme="minorHAnsi"/>
        </w:rPr>
      </w:pPr>
      <w:r w:rsidRPr="00F13D1D">
        <w:rPr>
          <w:rFonts w:asciiTheme="minorHAnsi" w:hAnsiTheme="minorHAnsi" w:cstheme="minorHAnsi"/>
        </w:rPr>
        <w:t xml:space="preserve">share a collegiate responsibility, under the direction of the Principal, to act in preventing  bullying/aggressive behaviour by any member of the school community. </w:t>
      </w:r>
    </w:p>
    <w:p w14:paraId="4BC60095" w14:textId="77777777" w:rsidR="005321F6" w:rsidRPr="00F13D1D" w:rsidRDefault="005321F6" w:rsidP="005321F6">
      <w:pPr>
        <w:pStyle w:val="ListParagraph"/>
        <w:suppressAutoHyphens w:val="0"/>
        <w:textAlignment w:val="auto"/>
        <w:rPr>
          <w:rFonts w:asciiTheme="minorHAnsi" w:hAnsiTheme="minorHAnsi" w:cstheme="minorHAnsi"/>
        </w:rPr>
      </w:pPr>
    </w:p>
    <w:p w14:paraId="061129A0" w14:textId="77777777" w:rsidR="005B7938" w:rsidRPr="00F13D1D" w:rsidRDefault="005321F6" w:rsidP="005321F6">
      <w:pPr>
        <w:rPr>
          <w:rFonts w:asciiTheme="minorHAnsi" w:hAnsiTheme="minorHAnsi" w:cstheme="minorHAnsi"/>
        </w:rPr>
      </w:pPr>
      <w:r w:rsidRPr="00F13D1D">
        <w:rPr>
          <w:rFonts w:asciiTheme="minorHAnsi" w:hAnsiTheme="minorHAnsi" w:cstheme="minorHAnsi"/>
          <w:i/>
        </w:rPr>
        <w:t xml:space="preserve">Refer to </w:t>
      </w:r>
      <w:r w:rsidR="00B8263D" w:rsidRPr="00F13D1D">
        <w:rPr>
          <w:rFonts w:asciiTheme="minorHAnsi" w:hAnsiTheme="minorHAnsi" w:cstheme="minorHAnsi"/>
          <w:i/>
        </w:rPr>
        <w:t>pg.</w:t>
      </w:r>
      <w:r w:rsidRPr="00F13D1D">
        <w:rPr>
          <w:rFonts w:asciiTheme="minorHAnsi" w:hAnsiTheme="minorHAnsi" w:cstheme="minorHAnsi"/>
          <w:i/>
        </w:rPr>
        <w:t xml:space="preserve"> 23 Anti-Bully Procedures for Primary and Post-Primary Schools September 2013 (DES)</w:t>
      </w:r>
    </w:p>
    <w:p w14:paraId="5B769C44" w14:textId="77777777" w:rsidR="005B7938" w:rsidRPr="00F13D1D" w:rsidRDefault="000C6209" w:rsidP="005321F6">
      <w:pPr>
        <w:pStyle w:val="ListParagraph"/>
        <w:numPr>
          <w:ilvl w:val="1"/>
          <w:numId w:val="29"/>
        </w:numPr>
        <w:rPr>
          <w:rFonts w:asciiTheme="minorHAnsi" w:hAnsiTheme="minorHAnsi" w:cstheme="minorHAnsi"/>
          <w:b/>
        </w:rPr>
      </w:pPr>
      <w:r w:rsidRPr="00F13D1D">
        <w:rPr>
          <w:rFonts w:asciiTheme="minorHAnsi" w:hAnsiTheme="minorHAnsi" w:cstheme="minorHAnsi"/>
          <w:b/>
        </w:rPr>
        <w:t>Effective leadership</w:t>
      </w:r>
    </w:p>
    <w:p w14:paraId="7055BEEE" w14:textId="77777777" w:rsidR="005B7938" w:rsidRPr="00F13D1D" w:rsidRDefault="000C6209" w:rsidP="005321F6">
      <w:pPr>
        <w:pStyle w:val="ListParagraph"/>
        <w:numPr>
          <w:ilvl w:val="1"/>
          <w:numId w:val="29"/>
        </w:numPr>
        <w:rPr>
          <w:rFonts w:asciiTheme="minorHAnsi" w:hAnsiTheme="minorHAnsi" w:cstheme="minorHAnsi"/>
          <w:b/>
        </w:rPr>
      </w:pPr>
      <w:r w:rsidRPr="00F13D1D">
        <w:rPr>
          <w:rFonts w:asciiTheme="minorHAnsi" w:hAnsiTheme="minorHAnsi" w:cstheme="minorHAnsi"/>
          <w:b/>
        </w:rPr>
        <w:t>A school-wide approach</w:t>
      </w:r>
    </w:p>
    <w:p w14:paraId="248AB5AF" w14:textId="77777777" w:rsidR="005321F6" w:rsidRPr="00F13D1D" w:rsidRDefault="000C6209" w:rsidP="005321F6">
      <w:pPr>
        <w:pStyle w:val="ListParagraph"/>
        <w:numPr>
          <w:ilvl w:val="1"/>
          <w:numId w:val="29"/>
        </w:numPr>
        <w:rPr>
          <w:rFonts w:asciiTheme="minorHAnsi" w:hAnsiTheme="minorHAnsi" w:cstheme="minorHAnsi"/>
          <w:b/>
        </w:rPr>
      </w:pPr>
      <w:r w:rsidRPr="00F13D1D">
        <w:rPr>
          <w:rFonts w:asciiTheme="minorHAnsi" w:hAnsiTheme="minorHAnsi" w:cstheme="minorHAnsi"/>
          <w:b/>
        </w:rPr>
        <w:t>A shared understanding of what bullying is and its impact</w:t>
      </w:r>
    </w:p>
    <w:p w14:paraId="7868D2E9" w14:textId="77777777" w:rsidR="005B7938" w:rsidRPr="00F13D1D" w:rsidRDefault="000C6209" w:rsidP="005321F6">
      <w:pPr>
        <w:pStyle w:val="ListParagraph"/>
        <w:numPr>
          <w:ilvl w:val="1"/>
          <w:numId w:val="29"/>
        </w:numPr>
        <w:rPr>
          <w:rFonts w:asciiTheme="minorHAnsi" w:hAnsiTheme="minorHAnsi" w:cstheme="minorHAnsi"/>
          <w:b/>
        </w:rPr>
      </w:pPr>
      <w:r w:rsidRPr="00F13D1D">
        <w:rPr>
          <w:rFonts w:asciiTheme="minorHAnsi" w:hAnsiTheme="minorHAnsi" w:cstheme="minorHAnsi"/>
          <w:b/>
        </w:rPr>
        <w:t>Implementation of education and prevention strategies (including awareness raising measures) that</w:t>
      </w:r>
      <w:r w:rsidRPr="00F13D1D">
        <w:rPr>
          <w:rFonts w:asciiTheme="minorHAnsi" w:hAnsiTheme="minorHAnsi" w:cstheme="minorHAnsi"/>
        </w:rPr>
        <w:t>-</w:t>
      </w:r>
    </w:p>
    <w:p w14:paraId="68703AC4" w14:textId="77777777" w:rsidR="005B7938" w:rsidRPr="00F13D1D" w:rsidRDefault="000C6209">
      <w:pPr>
        <w:pStyle w:val="ListParagraph"/>
        <w:numPr>
          <w:ilvl w:val="0"/>
          <w:numId w:val="2"/>
        </w:numPr>
        <w:suppressAutoHyphens w:val="0"/>
        <w:textAlignment w:val="auto"/>
        <w:rPr>
          <w:rFonts w:asciiTheme="minorHAnsi" w:hAnsiTheme="minorHAnsi" w:cstheme="minorHAnsi"/>
        </w:rPr>
      </w:pPr>
      <w:r w:rsidRPr="00F13D1D">
        <w:rPr>
          <w:rFonts w:asciiTheme="minorHAnsi" w:hAnsiTheme="minorHAnsi" w:cstheme="minorHAnsi"/>
        </w:rPr>
        <w:t>build empathy, respect and resilience in pupils; and</w:t>
      </w:r>
    </w:p>
    <w:p w14:paraId="348B5070" w14:textId="77777777" w:rsidR="005B7938" w:rsidRPr="00F13D1D" w:rsidRDefault="000C6209">
      <w:pPr>
        <w:pStyle w:val="ListParagraph"/>
        <w:numPr>
          <w:ilvl w:val="0"/>
          <w:numId w:val="2"/>
        </w:numPr>
        <w:suppressAutoHyphens w:val="0"/>
        <w:textAlignment w:val="auto"/>
        <w:rPr>
          <w:rFonts w:asciiTheme="minorHAnsi" w:hAnsiTheme="minorHAnsi" w:cstheme="minorHAnsi"/>
        </w:rPr>
      </w:pPr>
      <w:r w:rsidRPr="00F13D1D">
        <w:rPr>
          <w:rFonts w:asciiTheme="minorHAnsi" w:hAnsiTheme="minorHAnsi" w:cstheme="minorHAnsi"/>
        </w:rPr>
        <w:t>explicitly address the issues of cyber-bullying and identity-based bullying including in particular, homophobic and transphobic bullying;</w:t>
      </w:r>
    </w:p>
    <w:p w14:paraId="5F99AD5B" w14:textId="77777777" w:rsidR="005B7938" w:rsidRPr="00F13D1D" w:rsidRDefault="000C6209">
      <w:pPr>
        <w:pStyle w:val="ListParagraph"/>
        <w:numPr>
          <w:ilvl w:val="0"/>
          <w:numId w:val="2"/>
        </w:numPr>
        <w:suppressAutoHyphens w:val="0"/>
        <w:textAlignment w:val="auto"/>
        <w:rPr>
          <w:rFonts w:asciiTheme="minorHAnsi" w:hAnsiTheme="minorHAnsi" w:cstheme="minorHAnsi"/>
        </w:rPr>
      </w:pPr>
      <w:r w:rsidRPr="00F13D1D">
        <w:rPr>
          <w:rFonts w:asciiTheme="minorHAnsi" w:hAnsiTheme="minorHAnsi" w:cstheme="minorHAnsi"/>
        </w:rPr>
        <w:t>effective supervision and monitoring of pupils;</w:t>
      </w:r>
    </w:p>
    <w:p w14:paraId="259C5FA4" w14:textId="77777777" w:rsidR="005321F6" w:rsidRPr="00F13D1D" w:rsidRDefault="000C6209" w:rsidP="005321F6">
      <w:pPr>
        <w:pStyle w:val="ListParagraph"/>
        <w:numPr>
          <w:ilvl w:val="1"/>
          <w:numId w:val="29"/>
        </w:numPr>
        <w:rPr>
          <w:rFonts w:asciiTheme="minorHAnsi" w:hAnsiTheme="minorHAnsi" w:cstheme="minorHAnsi"/>
          <w:b/>
        </w:rPr>
      </w:pPr>
      <w:r w:rsidRPr="00F13D1D">
        <w:rPr>
          <w:rFonts w:asciiTheme="minorHAnsi" w:hAnsiTheme="minorHAnsi" w:cstheme="minorHAnsi"/>
          <w:b/>
        </w:rPr>
        <w:t>Supports for staff</w:t>
      </w:r>
    </w:p>
    <w:p w14:paraId="7B0DD969" w14:textId="77777777" w:rsidR="005321F6" w:rsidRPr="00F13D1D" w:rsidRDefault="000C6209" w:rsidP="005321F6">
      <w:pPr>
        <w:pStyle w:val="ListParagraph"/>
        <w:numPr>
          <w:ilvl w:val="1"/>
          <w:numId w:val="29"/>
        </w:numPr>
        <w:rPr>
          <w:rFonts w:asciiTheme="minorHAnsi" w:hAnsiTheme="minorHAnsi" w:cstheme="minorHAnsi"/>
          <w:b/>
        </w:rPr>
      </w:pPr>
      <w:r w:rsidRPr="00F13D1D">
        <w:rPr>
          <w:rFonts w:asciiTheme="minorHAnsi" w:hAnsiTheme="minorHAnsi" w:cstheme="minorHAnsi"/>
          <w:b/>
        </w:rPr>
        <w:t>Consistent recording, investigation and follow up of bullying behaviour (including use of established intervention strategies); and</w:t>
      </w:r>
    </w:p>
    <w:p w14:paraId="5D5A923F" w14:textId="77777777" w:rsidR="005B7938" w:rsidRPr="00F13D1D" w:rsidRDefault="000C6209" w:rsidP="005321F6">
      <w:pPr>
        <w:pStyle w:val="ListParagraph"/>
        <w:numPr>
          <w:ilvl w:val="1"/>
          <w:numId w:val="29"/>
        </w:numPr>
        <w:rPr>
          <w:rFonts w:asciiTheme="minorHAnsi" w:hAnsiTheme="minorHAnsi" w:cstheme="minorHAnsi"/>
          <w:b/>
        </w:rPr>
      </w:pPr>
      <w:r w:rsidRPr="00F13D1D">
        <w:rPr>
          <w:rFonts w:asciiTheme="minorHAnsi" w:hAnsiTheme="minorHAnsi" w:cstheme="minorHAnsi"/>
          <w:b/>
        </w:rPr>
        <w:t>On-going evaluation of the effectiveness of the anti-bullying policy.</w:t>
      </w:r>
    </w:p>
    <w:p w14:paraId="76A95386" w14:textId="77777777" w:rsidR="005321F6" w:rsidRPr="00F13D1D" w:rsidRDefault="005321F6" w:rsidP="005321F6">
      <w:pPr>
        <w:pStyle w:val="ListParagraph"/>
        <w:ind w:left="360"/>
        <w:rPr>
          <w:rFonts w:asciiTheme="minorHAnsi" w:hAnsiTheme="minorHAnsi" w:cstheme="minorHAnsi"/>
          <w:b/>
        </w:rPr>
      </w:pPr>
    </w:p>
    <w:p w14:paraId="58F6374F" w14:textId="77777777" w:rsidR="005B7938" w:rsidRPr="00F13D1D" w:rsidRDefault="000C6209" w:rsidP="006C53F6">
      <w:pPr>
        <w:jc w:val="both"/>
        <w:rPr>
          <w:rFonts w:asciiTheme="minorHAnsi" w:hAnsiTheme="minorHAnsi" w:cstheme="minorHAnsi"/>
        </w:rPr>
      </w:pPr>
      <w:r w:rsidRPr="00F13D1D">
        <w:rPr>
          <w:rFonts w:asciiTheme="minorHAnsi" w:hAnsiTheme="minorHAnsi" w:cstheme="minorHAnsi"/>
        </w:rPr>
        <w:lastRenderedPageBreak/>
        <w:t xml:space="preserve">3. In accordance with the </w:t>
      </w:r>
      <w:r w:rsidRPr="00F13D1D">
        <w:rPr>
          <w:rFonts w:asciiTheme="minorHAnsi" w:hAnsiTheme="minorHAnsi" w:cstheme="minorHAnsi"/>
          <w:i/>
        </w:rPr>
        <w:t>Anti-Bullying Procedures for Primary and Post-Primary Schools</w:t>
      </w:r>
      <w:r w:rsidRPr="00F13D1D">
        <w:rPr>
          <w:rFonts w:asciiTheme="minorHAnsi" w:hAnsiTheme="minorHAnsi" w:cstheme="minorHAnsi"/>
        </w:rPr>
        <w:t xml:space="preserve"> bullying is defined as follows:</w:t>
      </w:r>
    </w:p>
    <w:p w14:paraId="78B4C6CF" w14:textId="77777777" w:rsidR="005B7938" w:rsidRPr="00F13D1D" w:rsidRDefault="000C6209" w:rsidP="006C53F6">
      <w:pPr>
        <w:jc w:val="both"/>
        <w:rPr>
          <w:rFonts w:asciiTheme="minorHAnsi" w:hAnsiTheme="minorHAnsi" w:cstheme="minorHAnsi"/>
        </w:rPr>
      </w:pPr>
      <w:r w:rsidRPr="00F13D1D">
        <w:rPr>
          <w:rFonts w:asciiTheme="minorHAnsi" w:hAnsiTheme="minorHAnsi" w:cstheme="minorHAnsi"/>
        </w:rPr>
        <w:t>Bullying is unwanted negative behaviour, verbal, psychological or physical conducted, by an individual or group against another person (or persons) and which is repeated over time.</w:t>
      </w:r>
    </w:p>
    <w:p w14:paraId="4A3BEFBB" w14:textId="77777777" w:rsidR="005B7938" w:rsidRPr="00F13D1D" w:rsidRDefault="000C6209" w:rsidP="006C53F6">
      <w:pPr>
        <w:jc w:val="both"/>
        <w:rPr>
          <w:rFonts w:asciiTheme="minorHAnsi" w:hAnsiTheme="minorHAnsi" w:cstheme="minorHAnsi"/>
        </w:rPr>
      </w:pPr>
      <w:r w:rsidRPr="00F13D1D">
        <w:rPr>
          <w:rFonts w:asciiTheme="minorHAnsi" w:hAnsiTheme="minorHAnsi" w:cstheme="minorHAnsi"/>
        </w:rPr>
        <w:t>The following types of bullying behaviour are included in the definition of bullying:</w:t>
      </w:r>
    </w:p>
    <w:p w14:paraId="7868AE93" w14:textId="77777777" w:rsidR="005B7938" w:rsidRPr="00F13D1D" w:rsidRDefault="000C6209">
      <w:pPr>
        <w:pStyle w:val="ListParagraph"/>
        <w:numPr>
          <w:ilvl w:val="0"/>
          <w:numId w:val="3"/>
        </w:numPr>
        <w:suppressAutoHyphens w:val="0"/>
        <w:textAlignment w:val="auto"/>
        <w:rPr>
          <w:rFonts w:asciiTheme="minorHAnsi" w:hAnsiTheme="minorHAnsi" w:cstheme="minorHAnsi"/>
        </w:rPr>
      </w:pPr>
      <w:r w:rsidRPr="00F13D1D">
        <w:rPr>
          <w:rFonts w:asciiTheme="minorHAnsi" w:hAnsiTheme="minorHAnsi" w:cstheme="minorHAnsi"/>
        </w:rPr>
        <w:t>deliberate exclusion, malicious gossip and other forms of relational bullying,</w:t>
      </w:r>
    </w:p>
    <w:p w14:paraId="62FE2ED8" w14:textId="77777777" w:rsidR="005B7938" w:rsidRPr="00F13D1D" w:rsidRDefault="000C6209">
      <w:pPr>
        <w:pStyle w:val="ListParagraph"/>
        <w:numPr>
          <w:ilvl w:val="0"/>
          <w:numId w:val="3"/>
        </w:numPr>
        <w:suppressAutoHyphens w:val="0"/>
        <w:textAlignment w:val="auto"/>
        <w:rPr>
          <w:rFonts w:asciiTheme="minorHAnsi" w:hAnsiTheme="minorHAnsi" w:cstheme="minorHAnsi"/>
        </w:rPr>
      </w:pPr>
      <w:r w:rsidRPr="00F13D1D">
        <w:rPr>
          <w:rFonts w:asciiTheme="minorHAnsi" w:hAnsiTheme="minorHAnsi" w:cstheme="minorHAnsi"/>
        </w:rPr>
        <w:t xml:space="preserve"> cyber-bullying and</w:t>
      </w:r>
    </w:p>
    <w:p w14:paraId="4C57EE9B" w14:textId="77777777" w:rsidR="005B7938" w:rsidRPr="00F13D1D" w:rsidRDefault="000C6209" w:rsidP="006C53F6">
      <w:pPr>
        <w:pStyle w:val="ListParagraph"/>
        <w:numPr>
          <w:ilvl w:val="0"/>
          <w:numId w:val="3"/>
        </w:numPr>
        <w:suppressAutoHyphens w:val="0"/>
        <w:jc w:val="both"/>
        <w:textAlignment w:val="auto"/>
        <w:rPr>
          <w:rFonts w:asciiTheme="minorHAnsi" w:hAnsiTheme="minorHAnsi" w:cstheme="minorHAnsi"/>
        </w:rPr>
      </w:pPr>
      <w:r w:rsidRPr="00F13D1D">
        <w:rPr>
          <w:rFonts w:asciiTheme="minorHAnsi" w:hAnsiTheme="minorHAnsi" w:cstheme="minorHAnsi"/>
        </w:rPr>
        <w:t xml:space="preserve">identity-based bullying such as homophobic bullying, racist bullying, bullying based on </w:t>
      </w:r>
      <w:r w:rsidR="00B8263D" w:rsidRPr="00F13D1D">
        <w:rPr>
          <w:rFonts w:asciiTheme="minorHAnsi" w:hAnsiTheme="minorHAnsi" w:cstheme="minorHAnsi"/>
        </w:rPr>
        <w:t xml:space="preserve">a </w:t>
      </w:r>
      <w:r w:rsidR="00B8263D">
        <w:rPr>
          <w:rFonts w:asciiTheme="minorHAnsi" w:hAnsiTheme="minorHAnsi" w:cstheme="minorHAnsi"/>
        </w:rPr>
        <w:t>person’s</w:t>
      </w:r>
      <w:r w:rsidRPr="00F13D1D">
        <w:rPr>
          <w:rFonts w:asciiTheme="minorHAnsi" w:hAnsiTheme="minorHAnsi" w:cstheme="minorHAnsi"/>
        </w:rPr>
        <w:t xml:space="preserve"> membership of the Traveller community and bullying of those with disabilities or special educational needs.</w:t>
      </w:r>
    </w:p>
    <w:p w14:paraId="64699DDA" w14:textId="77777777" w:rsidR="005B7938" w:rsidRPr="00F13D1D" w:rsidRDefault="000C6209" w:rsidP="006C53F6">
      <w:pPr>
        <w:jc w:val="both"/>
        <w:rPr>
          <w:rFonts w:asciiTheme="minorHAnsi" w:hAnsiTheme="minorHAnsi" w:cstheme="minorHAnsi"/>
        </w:rPr>
      </w:pPr>
      <w:r w:rsidRPr="00F13D1D">
        <w:rPr>
          <w:rFonts w:asciiTheme="minorHAnsi" w:hAnsiTheme="minorHAnsi" w:cstheme="minorHAnsi"/>
        </w:rP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14:paraId="42D9A377" w14:textId="77777777" w:rsidR="005B7938" w:rsidRPr="00F13D1D" w:rsidRDefault="000C6209" w:rsidP="006C53F6">
      <w:pPr>
        <w:jc w:val="both"/>
        <w:rPr>
          <w:rFonts w:asciiTheme="minorHAnsi" w:hAnsiTheme="minorHAnsi" w:cstheme="minorHAnsi"/>
        </w:rPr>
      </w:pPr>
      <w:r w:rsidRPr="00F13D1D">
        <w:rPr>
          <w:rFonts w:asciiTheme="minorHAnsi" w:hAnsiTheme="minorHAnsi" w:cstheme="minorHAnsi"/>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14:paraId="3260DBF5" w14:textId="77777777" w:rsidR="005B7938" w:rsidRPr="00F13D1D" w:rsidRDefault="000C6209" w:rsidP="006C53F6">
      <w:pPr>
        <w:jc w:val="both"/>
        <w:rPr>
          <w:rFonts w:asciiTheme="minorHAnsi" w:hAnsiTheme="minorHAnsi" w:cstheme="minorHAnsi"/>
        </w:rPr>
      </w:pPr>
      <w:r w:rsidRPr="00F13D1D">
        <w:rPr>
          <w:rFonts w:asciiTheme="minorHAnsi" w:hAnsiTheme="minorHAnsi" w:cstheme="minorHAnsi"/>
        </w:rPr>
        <w:t>Negative behaviour that does not meet this definition of bullying will be dealt with in accordance with the school’s code of behaviour.</w:t>
      </w:r>
    </w:p>
    <w:p w14:paraId="48E303AB" w14:textId="77777777" w:rsidR="005B7938" w:rsidRPr="00F13D1D" w:rsidRDefault="000C6209" w:rsidP="006C53F6">
      <w:pPr>
        <w:jc w:val="both"/>
        <w:rPr>
          <w:rFonts w:asciiTheme="minorHAnsi" w:hAnsiTheme="minorHAnsi" w:cstheme="minorHAnsi"/>
        </w:rPr>
      </w:pPr>
      <w:r w:rsidRPr="00F13D1D">
        <w:rPr>
          <w:rFonts w:asciiTheme="minorHAnsi" w:hAnsiTheme="minorHAnsi" w:cstheme="minorHAnsi"/>
        </w:rPr>
        <w:t xml:space="preserve">Additional information on different types of bullying is set out in Section 2 of the </w:t>
      </w:r>
      <w:r w:rsidRPr="00F13D1D">
        <w:rPr>
          <w:rFonts w:asciiTheme="minorHAnsi" w:hAnsiTheme="minorHAnsi" w:cstheme="minorHAnsi"/>
          <w:i/>
        </w:rPr>
        <w:t>Anti-Bullying Procedures for Primary and Post-Primary Schools.</w:t>
      </w:r>
    </w:p>
    <w:tbl>
      <w:tblPr>
        <w:tblW w:w="9242" w:type="dxa"/>
        <w:tblCellMar>
          <w:left w:w="10" w:type="dxa"/>
          <w:right w:w="10" w:type="dxa"/>
        </w:tblCellMar>
        <w:tblLook w:val="0000" w:firstRow="0" w:lastRow="0" w:firstColumn="0" w:lastColumn="0" w:noHBand="0" w:noVBand="0"/>
      </w:tblPr>
      <w:tblGrid>
        <w:gridCol w:w="9242"/>
      </w:tblGrid>
      <w:tr w:rsidR="005B7938" w:rsidRPr="00F13D1D" w14:paraId="41677E94" w14:textId="77777777">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0A3C4" w14:textId="77777777" w:rsidR="005B7938" w:rsidRPr="00F13D1D" w:rsidRDefault="000C6209">
            <w:pPr>
              <w:spacing w:after="0" w:line="240" w:lineRule="auto"/>
              <w:textAlignment w:val="auto"/>
              <w:rPr>
                <w:rFonts w:asciiTheme="minorHAnsi" w:hAnsiTheme="minorHAnsi" w:cstheme="minorHAnsi"/>
                <w:lang w:val="en-IE"/>
              </w:rPr>
            </w:pPr>
            <w:r w:rsidRPr="00F13D1D">
              <w:rPr>
                <w:rFonts w:asciiTheme="minorHAnsi" w:hAnsiTheme="minorHAnsi" w:cstheme="minorHAnsi"/>
                <w:lang w:val="en-IE"/>
              </w:rPr>
              <w:t xml:space="preserve">The list of examples below is non exhaustive, and schools may wish to add behaviours which reflect their own circumstances. </w:t>
            </w:r>
          </w:p>
        </w:tc>
      </w:tr>
    </w:tbl>
    <w:p w14:paraId="3A6FCE94" w14:textId="77777777" w:rsidR="005B7938" w:rsidRPr="00F13D1D" w:rsidRDefault="000C6209">
      <w:pPr>
        <w:spacing w:before="100" w:after="100"/>
        <w:jc w:val="center"/>
        <w:rPr>
          <w:rFonts w:asciiTheme="minorHAnsi" w:hAnsiTheme="minorHAnsi" w:cstheme="minorHAnsi"/>
          <w:b/>
        </w:rPr>
      </w:pPr>
      <w:r w:rsidRPr="00F13D1D">
        <w:rPr>
          <w:rFonts w:asciiTheme="minorHAnsi" w:hAnsiTheme="minorHAnsi" w:cstheme="minorHAnsi"/>
          <w:b/>
        </w:rPr>
        <w:t>Examples of bullying behaviours</w:t>
      </w:r>
    </w:p>
    <w:tbl>
      <w:tblPr>
        <w:tblW w:w="9703" w:type="dxa"/>
        <w:tblCellMar>
          <w:left w:w="10" w:type="dxa"/>
          <w:right w:w="10" w:type="dxa"/>
        </w:tblCellMar>
        <w:tblLook w:val="0000" w:firstRow="0" w:lastRow="0" w:firstColumn="0" w:lastColumn="0" w:noHBand="0" w:noVBand="0"/>
      </w:tblPr>
      <w:tblGrid>
        <w:gridCol w:w="2503"/>
        <w:gridCol w:w="7200"/>
      </w:tblGrid>
      <w:tr w:rsidR="005B7938" w:rsidRPr="00F13D1D" w14:paraId="6B27E912" w14:textId="77777777">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6E54E34C" w14:textId="77777777" w:rsidR="005B7938" w:rsidRPr="00F13D1D" w:rsidRDefault="005B7938">
            <w:pPr>
              <w:spacing w:after="0" w:line="240" w:lineRule="auto"/>
              <w:rPr>
                <w:rFonts w:asciiTheme="minorHAnsi" w:hAnsiTheme="minorHAnsi" w:cstheme="minorHAnsi"/>
                <w:b/>
              </w:rPr>
            </w:pPr>
          </w:p>
          <w:p w14:paraId="49A0CB27" w14:textId="77777777" w:rsidR="005B7938" w:rsidRPr="00F13D1D" w:rsidRDefault="000C6209">
            <w:pPr>
              <w:spacing w:after="0" w:line="240" w:lineRule="auto"/>
              <w:rPr>
                <w:rFonts w:asciiTheme="minorHAnsi" w:hAnsiTheme="minorHAnsi" w:cstheme="minorHAnsi"/>
                <w:b/>
              </w:rPr>
            </w:pPr>
            <w:r w:rsidRPr="00F13D1D">
              <w:rPr>
                <w:rFonts w:asciiTheme="minorHAnsi" w:hAnsiTheme="minorHAnsi" w:cstheme="minorHAnsi"/>
                <w:b/>
              </w:rPr>
              <w:t>General  behaviours which apply to all types of bullying</w:t>
            </w:r>
          </w:p>
          <w:p w14:paraId="389E6A6A" w14:textId="77777777" w:rsidR="005B7938" w:rsidRPr="00F13D1D" w:rsidRDefault="005B7938">
            <w:pPr>
              <w:spacing w:after="0" w:line="240" w:lineRule="auto"/>
              <w:rPr>
                <w:rFonts w:asciiTheme="minorHAnsi" w:hAnsiTheme="minorHAnsi" w:cstheme="minorHAnsi"/>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306536C8" w14:textId="77777777"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Harassment based on any of the nine grounds in the equality legislation e.g. sexual harassment, homophobic bullying, racist bullying etc. </w:t>
            </w:r>
          </w:p>
          <w:p w14:paraId="35F35B11" w14:textId="77777777"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Physical aggression </w:t>
            </w:r>
          </w:p>
          <w:p w14:paraId="53F96ECB" w14:textId="77777777"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Damage to property </w:t>
            </w:r>
          </w:p>
          <w:p w14:paraId="231C56DC" w14:textId="77777777"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Name calling </w:t>
            </w:r>
          </w:p>
          <w:p w14:paraId="113D0C18" w14:textId="77777777"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Slagging </w:t>
            </w:r>
          </w:p>
          <w:p w14:paraId="6E05A3D9" w14:textId="77777777"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The production, display or circulation of written words, pictures or other materials aimed at intimidating another person</w:t>
            </w:r>
          </w:p>
          <w:p w14:paraId="696B9F56" w14:textId="77777777"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Offensive graffiti</w:t>
            </w:r>
          </w:p>
          <w:p w14:paraId="60CC8879" w14:textId="77777777"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Extortion </w:t>
            </w:r>
          </w:p>
          <w:p w14:paraId="219C68D2" w14:textId="77777777"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Intimidation</w:t>
            </w:r>
          </w:p>
          <w:p w14:paraId="086DF21F" w14:textId="77777777"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Insulting or offensive gestures </w:t>
            </w:r>
          </w:p>
          <w:p w14:paraId="7CEE3AB7" w14:textId="77777777"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The “look”</w:t>
            </w:r>
          </w:p>
          <w:p w14:paraId="5A4F8C2B" w14:textId="77777777"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Invasion of personal space </w:t>
            </w:r>
          </w:p>
          <w:p w14:paraId="38C13A0B" w14:textId="77777777"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A combination of any of the types listed.</w:t>
            </w:r>
          </w:p>
          <w:p w14:paraId="67DC8B77" w14:textId="77777777" w:rsidR="00614DA1" w:rsidRPr="00F13D1D" w:rsidRDefault="00614DA1" w:rsidP="00614DA1">
            <w:pPr>
              <w:pStyle w:val="ListParagraph"/>
              <w:numPr>
                <w:ilvl w:val="0"/>
                <w:numId w:val="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lang w:val="en-US"/>
              </w:rPr>
              <w:t>Mimicking</w:t>
            </w:r>
            <w:r w:rsidRPr="00F13D1D">
              <w:rPr>
                <w:rFonts w:asciiTheme="minorHAnsi" w:hAnsiTheme="minorHAnsi" w:cstheme="minorHAnsi"/>
              </w:rPr>
              <w:t xml:space="preserve"> a person’s disability</w:t>
            </w:r>
          </w:p>
          <w:p w14:paraId="12DF3B69" w14:textId="77777777" w:rsidR="00614DA1" w:rsidRPr="00F13D1D" w:rsidRDefault="00614DA1" w:rsidP="00614DA1">
            <w:pPr>
              <w:pStyle w:val="ListParagraph"/>
              <w:numPr>
                <w:ilvl w:val="0"/>
                <w:numId w:val="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lastRenderedPageBreak/>
              <w:t>Setting others up for ridicule</w:t>
            </w:r>
          </w:p>
          <w:p w14:paraId="18F6E332" w14:textId="77777777" w:rsidR="00614DA1" w:rsidRPr="00F13D1D" w:rsidRDefault="00614DA1" w:rsidP="00614DA1">
            <w:pPr>
              <w:pStyle w:val="ListParagraph"/>
              <w:numPr>
                <w:ilvl w:val="0"/>
                <w:numId w:val="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Name calling</w:t>
            </w:r>
          </w:p>
          <w:p w14:paraId="5276A38B" w14:textId="77777777" w:rsidR="00614DA1" w:rsidRPr="00F13D1D" w:rsidRDefault="00614DA1" w:rsidP="00614DA1">
            <w:pPr>
              <w:pStyle w:val="ListParagraph"/>
              <w:numPr>
                <w:ilvl w:val="0"/>
                <w:numId w:val="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Taunting others because of their disability or learning needs</w:t>
            </w:r>
          </w:p>
          <w:p w14:paraId="2C6CF60C" w14:textId="77777777" w:rsidR="005B7938" w:rsidRPr="00F13D1D" w:rsidRDefault="005B7938">
            <w:pPr>
              <w:tabs>
                <w:tab w:val="left" w:pos="1077"/>
              </w:tabs>
              <w:suppressAutoHyphens w:val="0"/>
              <w:spacing w:after="0" w:line="240" w:lineRule="auto"/>
              <w:ind w:left="1078"/>
              <w:jc w:val="both"/>
              <w:textAlignment w:val="auto"/>
              <w:rPr>
                <w:rFonts w:asciiTheme="minorHAnsi" w:hAnsiTheme="minorHAnsi" w:cstheme="minorHAnsi"/>
              </w:rPr>
            </w:pPr>
          </w:p>
        </w:tc>
      </w:tr>
      <w:tr w:rsidR="005B7938" w:rsidRPr="00F13D1D" w14:paraId="064416F4" w14:textId="77777777">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75255903" w14:textId="77777777" w:rsidR="005B7938" w:rsidRPr="00F13D1D" w:rsidRDefault="005B7938">
            <w:pPr>
              <w:spacing w:after="0" w:line="240" w:lineRule="auto"/>
              <w:rPr>
                <w:rFonts w:asciiTheme="minorHAnsi" w:hAnsiTheme="minorHAnsi" w:cstheme="minorHAnsi"/>
                <w:b/>
              </w:rPr>
            </w:pPr>
          </w:p>
          <w:p w14:paraId="34D4C37F" w14:textId="77777777" w:rsidR="005B7938" w:rsidRPr="00F13D1D" w:rsidRDefault="000C6209">
            <w:pPr>
              <w:spacing w:after="0" w:line="240" w:lineRule="auto"/>
              <w:rPr>
                <w:rFonts w:asciiTheme="minorHAnsi" w:hAnsiTheme="minorHAnsi" w:cstheme="minorHAnsi"/>
                <w:b/>
              </w:rPr>
            </w:pPr>
            <w:r w:rsidRPr="00F13D1D">
              <w:rPr>
                <w:rFonts w:asciiTheme="minorHAnsi" w:hAnsiTheme="minorHAnsi" w:cstheme="minorHAnsi"/>
                <w:b/>
              </w:rPr>
              <w:t>Cyber</w:t>
            </w:r>
          </w:p>
          <w:p w14:paraId="615CBF45" w14:textId="77777777" w:rsidR="005B7938" w:rsidRPr="00F13D1D" w:rsidRDefault="005B7938">
            <w:pPr>
              <w:spacing w:after="0" w:line="240" w:lineRule="auto"/>
              <w:rPr>
                <w:rFonts w:asciiTheme="minorHAnsi" w:hAnsiTheme="minorHAnsi" w:cstheme="minorHAnsi"/>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3E2295A1" w14:textId="77777777" w:rsidR="005B7938" w:rsidRPr="00F13D1D" w:rsidRDefault="000C6209">
            <w:pPr>
              <w:numPr>
                <w:ilvl w:val="0"/>
                <w:numId w:val="5"/>
              </w:numPr>
              <w:tabs>
                <w:tab w:val="left" w:pos="-17589"/>
                <w:tab w:val="left" w:pos="-17232"/>
              </w:tabs>
              <w:suppressAutoHyphens w:val="0"/>
              <w:spacing w:after="0" w:line="240" w:lineRule="auto"/>
              <w:textAlignment w:val="auto"/>
              <w:rPr>
                <w:rFonts w:asciiTheme="minorHAnsi" w:hAnsiTheme="minorHAnsi" w:cstheme="minorHAnsi"/>
              </w:rPr>
            </w:pPr>
            <w:r w:rsidRPr="00F13D1D">
              <w:rPr>
                <w:rFonts w:asciiTheme="minorHAnsi" w:hAnsiTheme="minorHAnsi" w:cstheme="minorHAnsi"/>
                <w:b/>
                <w:bCs/>
                <w:lang w:val="en-US"/>
              </w:rPr>
              <w:t>Denigration</w:t>
            </w:r>
            <w:r w:rsidRPr="00F13D1D">
              <w:rPr>
                <w:rFonts w:asciiTheme="minorHAnsi" w:hAnsiTheme="minorHAnsi" w:cstheme="minorHAnsi"/>
                <w:lang w:val="en-US"/>
              </w:rPr>
              <w:t xml:space="preserve">: Spreading rumors, lies or gossip to hurt a person’s reputation </w:t>
            </w:r>
          </w:p>
          <w:p w14:paraId="4FD319FA" w14:textId="77777777" w:rsidR="005B7938" w:rsidRPr="00F13D1D" w:rsidRDefault="000C6209">
            <w:pPr>
              <w:numPr>
                <w:ilvl w:val="0"/>
                <w:numId w:val="5"/>
              </w:numPr>
              <w:tabs>
                <w:tab w:val="left" w:pos="-17589"/>
                <w:tab w:val="left" w:pos="-17232"/>
              </w:tabs>
              <w:suppressAutoHyphens w:val="0"/>
              <w:spacing w:after="0" w:line="240" w:lineRule="auto"/>
              <w:textAlignment w:val="auto"/>
              <w:rPr>
                <w:rFonts w:asciiTheme="minorHAnsi" w:hAnsiTheme="minorHAnsi" w:cstheme="minorHAnsi"/>
              </w:rPr>
            </w:pPr>
            <w:r w:rsidRPr="00F13D1D">
              <w:rPr>
                <w:rFonts w:asciiTheme="minorHAnsi" w:hAnsiTheme="minorHAnsi" w:cstheme="minorHAnsi"/>
                <w:b/>
                <w:bCs/>
                <w:lang w:val="en-US"/>
              </w:rPr>
              <w:t>Harassment</w:t>
            </w:r>
            <w:r w:rsidRPr="00F13D1D">
              <w:rPr>
                <w:rFonts w:asciiTheme="minorHAnsi" w:hAnsiTheme="minorHAnsi" w:cstheme="minorHAnsi"/>
                <w:lang w:val="en-US"/>
              </w:rPr>
              <w:t xml:space="preserve">: Continually sending vicious, mean or disturbing messages to an individual </w:t>
            </w:r>
          </w:p>
          <w:p w14:paraId="70987983" w14:textId="77777777" w:rsidR="005B7938" w:rsidRPr="00F13D1D" w:rsidRDefault="000C6209">
            <w:pPr>
              <w:numPr>
                <w:ilvl w:val="0"/>
                <w:numId w:val="5"/>
              </w:numPr>
              <w:tabs>
                <w:tab w:val="left" w:pos="-17589"/>
                <w:tab w:val="left" w:pos="-17232"/>
              </w:tabs>
              <w:suppressAutoHyphens w:val="0"/>
              <w:spacing w:after="0" w:line="240" w:lineRule="auto"/>
              <w:textAlignment w:val="auto"/>
              <w:rPr>
                <w:rFonts w:asciiTheme="minorHAnsi" w:hAnsiTheme="minorHAnsi" w:cstheme="minorHAnsi"/>
              </w:rPr>
            </w:pPr>
            <w:r w:rsidRPr="00F13D1D">
              <w:rPr>
                <w:rFonts w:asciiTheme="minorHAnsi" w:hAnsiTheme="minorHAnsi" w:cstheme="minorHAnsi"/>
                <w:b/>
                <w:bCs/>
                <w:lang w:val="en-US"/>
              </w:rPr>
              <w:t>Impersonation</w:t>
            </w:r>
            <w:r w:rsidRPr="00F13D1D">
              <w:rPr>
                <w:rFonts w:asciiTheme="minorHAnsi" w:hAnsiTheme="minorHAnsi" w:cstheme="minorHAnsi"/>
                <w:lang w:val="en-US"/>
              </w:rPr>
              <w:t xml:space="preserve">: Posting offensive or aggressive messages under another person’s name </w:t>
            </w:r>
          </w:p>
          <w:p w14:paraId="247A93CC" w14:textId="77777777" w:rsidR="005B7938" w:rsidRPr="00F13D1D" w:rsidRDefault="000C6209">
            <w:pPr>
              <w:numPr>
                <w:ilvl w:val="0"/>
                <w:numId w:val="5"/>
              </w:numPr>
              <w:tabs>
                <w:tab w:val="left" w:pos="-17589"/>
                <w:tab w:val="left" w:pos="-17232"/>
              </w:tabs>
              <w:suppressAutoHyphens w:val="0"/>
              <w:spacing w:after="0" w:line="240" w:lineRule="auto"/>
              <w:textAlignment w:val="auto"/>
              <w:rPr>
                <w:rFonts w:asciiTheme="minorHAnsi" w:hAnsiTheme="minorHAnsi" w:cstheme="minorHAnsi"/>
              </w:rPr>
            </w:pPr>
            <w:r w:rsidRPr="00F13D1D">
              <w:rPr>
                <w:rFonts w:asciiTheme="minorHAnsi" w:hAnsiTheme="minorHAnsi" w:cstheme="minorHAnsi"/>
                <w:b/>
                <w:bCs/>
                <w:lang w:val="en-US"/>
              </w:rPr>
              <w:t>Flaming</w:t>
            </w:r>
            <w:r w:rsidRPr="00F13D1D">
              <w:rPr>
                <w:rFonts w:asciiTheme="minorHAnsi" w:hAnsiTheme="minorHAnsi" w:cstheme="minorHAnsi"/>
                <w:lang w:val="en-US"/>
              </w:rPr>
              <w:t xml:space="preserve">: Using inflammatory or vulgar words to provoke an online fight </w:t>
            </w:r>
          </w:p>
          <w:p w14:paraId="0D84C0AB" w14:textId="77777777" w:rsidR="005B7938" w:rsidRPr="00F13D1D" w:rsidRDefault="000C6209">
            <w:pPr>
              <w:numPr>
                <w:ilvl w:val="0"/>
                <w:numId w:val="5"/>
              </w:numPr>
              <w:tabs>
                <w:tab w:val="left" w:pos="-17589"/>
                <w:tab w:val="left" w:pos="-17232"/>
              </w:tabs>
              <w:suppressAutoHyphens w:val="0"/>
              <w:spacing w:after="0" w:line="240" w:lineRule="auto"/>
              <w:textAlignment w:val="auto"/>
              <w:rPr>
                <w:rFonts w:asciiTheme="minorHAnsi" w:hAnsiTheme="minorHAnsi" w:cstheme="minorHAnsi"/>
              </w:rPr>
            </w:pPr>
            <w:r w:rsidRPr="00F13D1D">
              <w:rPr>
                <w:rFonts w:asciiTheme="minorHAnsi" w:hAnsiTheme="minorHAnsi" w:cstheme="minorHAnsi"/>
                <w:b/>
                <w:bCs/>
                <w:lang w:val="en-US"/>
              </w:rPr>
              <w:t>Trickery</w:t>
            </w:r>
            <w:r w:rsidRPr="00F13D1D">
              <w:rPr>
                <w:rFonts w:asciiTheme="minorHAnsi" w:hAnsiTheme="minorHAnsi" w:cstheme="minorHAnsi"/>
                <w:lang w:val="en-US"/>
              </w:rPr>
              <w:t>: Fooling someone into sharing personal information which you then post online</w:t>
            </w:r>
          </w:p>
          <w:p w14:paraId="38E02581" w14:textId="77777777" w:rsidR="005B7938" w:rsidRPr="00F13D1D" w:rsidRDefault="000C6209">
            <w:pPr>
              <w:numPr>
                <w:ilvl w:val="0"/>
                <w:numId w:val="5"/>
              </w:numPr>
              <w:tabs>
                <w:tab w:val="left" w:pos="-17589"/>
                <w:tab w:val="left" w:pos="-17232"/>
              </w:tabs>
              <w:suppressAutoHyphens w:val="0"/>
              <w:spacing w:after="0" w:line="240" w:lineRule="auto"/>
              <w:textAlignment w:val="auto"/>
              <w:rPr>
                <w:rFonts w:asciiTheme="minorHAnsi" w:hAnsiTheme="minorHAnsi" w:cstheme="minorHAnsi"/>
              </w:rPr>
            </w:pPr>
            <w:r w:rsidRPr="00F13D1D">
              <w:rPr>
                <w:rFonts w:asciiTheme="minorHAnsi" w:hAnsiTheme="minorHAnsi" w:cstheme="minorHAnsi"/>
                <w:b/>
                <w:bCs/>
                <w:lang w:val="en-US"/>
              </w:rPr>
              <w:t>Outing</w:t>
            </w:r>
            <w:r w:rsidRPr="00F13D1D">
              <w:rPr>
                <w:rFonts w:asciiTheme="minorHAnsi" w:hAnsiTheme="minorHAnsi" w:cstheme="minorHAnsi"/>
                <w:lang w:val="en-US"/>
              </w:rPr>
              <w:t>: Posting or sharing confidential or compromising information or images</w:t>
            </w:r>
          </w:p>
          <w:p w14:paraId="0A0BA759" w14:textId="77777777" w:rsidR="005B7938" w:rsidRPr="00F13D1D" w:rsidRDefault="000C6209">
            <w:pPr>
              <w:numPr>
                <w:ilvl w:val="0"/>
                <w:numId w:val="5"/>
              </w:numPr>
              <w:tabs>
                <w:tab w:val="left" w:pos="-17589"/>
                <w:tab w:val="left" w:pos="-17232"/>
              </w:tabs>
              <w:suppressAutoHyphens w:val="0"/>
              <w:spacing w:after="0" w:line="240" w:lineRule="auto"/>
              <w:textAlignment w:val="auto"/>
              <w:rPr>
                <w:rFonts w:asciiTheme="minorHAnsi" w:hAnsiTheme="minorHAnsi" w:cstheme="minorHAnsi"/>
              </w:rPr>
            </w:pPr>
            <w:r w:rsidRPr="00F13D1D">
              <w:rPr>
                <w:rFonts w:asciiTheme="minorHAnsi" w:hAnsiTheme="minorHAnsi" w:cstheme="minorHAnsi"/>
                <w:b/>
                <w:bCs/>
                <w:lang w:val="en-US"/>
              </w:rPr>
              <w:t>Exclusion</w:t>
            </w:r>
            <w:r w:rsidRPr="00F13D1D">
              <w:rPr>
                <w:rFonts w:asciiTheme="minorHAnsi" w:hAnsiTheme="minorHAnsi" w:cstheme="minorHAnsi"/>
                <w:lang w:val="en-US"/>
              </w:rPr>
              <w:t xml:space="preserve">: Purposefully excluding someone from an online group </w:t>
            </w:r>
          </w:p>
          <w:p w14:paraId="7C1FC0DE" w14:textId="77777777" w:rsidR="005B7938" w:rsidRPr="00F13D1D" w:rsidRDefault="000C6209">
            <w:pPr>
              <w:numPr>
                <w:ilvl w:val="0"/>
                <w:numId w:val="5"/>
              </w:numPr>
              <w:tabs>
                <w:tab w:val="left" w:pos="-17589"/>
                <w:tab w:val="left" w:pos="-17232"/>
              </w:tabs>
              <w:suppressAutoHyphens w:val="0"/>
              <w:spacing w:after="0" w:line="240" w:lineRule="auto"/>
              <w:textAlignment w:val="auto"/>
              <w:rPr>
                <w:rFonts w:asciiTheme="minorHAnsi" w:hAnsiTheme="minorHAnsi" w:cstheme="minorHAnsi"/>
              </w:rPr>
            </w:pPr>
            <w:r w:rsidRPr="00F13D1D">
              <w:rPr>
                <w:rFonts w:asciiTheme="minorHAnsi" w:hAnsiTheme="minorHAnsi" w:cstheme="minorHAnsi"/>
                <w:b/>
                <w:bCs/>
                <w:lang w:val="en-US"/>
              </w:rPr>
              <w:t>Cyber stalking</w:t>
            </w:r>
            <w:r w:rsidRPr="00F13D1D">
              <w:rPr>
                <w:rFonts w:asciiTheme="minorHAnsi" w:hAnsiTheme="minorHAnsi" w:cstheme="minorHAnsi"/>
                <w:lang w:val="en-US"/>
              </w:rPr>
              <w:t xml:space="preserve">: Ongoing harassment and denigration that causes a person considerable fear for his/her safety </w:t>
            </w:r>
          </w:p>
          <w:p w14:paraId="6937060C" w14:textId="77777777" w:rsidR="005B7938" w:rsidRPr="00F13D1D" w:rsidRDefault="000C6209">
            <w:pPr>
              <w:numPr>
                <w:ilvl w:val="0"/>
                <w:numId w:val="5"/>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Silent telephone/mobile phone call</w:t>
            </w:r>
          </w:p>
          <w:p w14:paraId="7EEFEEDF" w14:textId="77777777" w:rsidR="005B7938" w:rsidRPr="00F13D1D" w:rsidRDefault="000C6209">
            <w:pPr>
              <w:numPr>
                <w:ilvl w:val="0"/>
                <w:numId w:val="5"/>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Abusive telephone/mobile phone calls </w:t>
            </w:r>
          </w:p>
          <w:p w14:paraId="55ABCC28" w14:textId="77777777" w:rsidR="005B7938" w:rsidRPr="00F13D1D" w:rsidRDefault="000C6209">
            <w:pPr>
              <w:numPr>
                <w:ilvl w:val="0"/>
                <w:numId w:val="5"/>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Abusive text messages </w:t>
            </w:r>
          </w:p>
          <w:p w14:paraId="3AC41125" w14:textId="77777777" w:rsidR="005B7938" w:rsidRPr="00F13D1D" w:rsidRDefault="000C6209">
            <w:pPr>
              <w:numPr>
                <w:ilvl w:val="0"/>
                <w:numId w:val="5"/>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Abusive email</w:t>
            </w:r>
          </w:p>
          <w:p w14:paraId="0ED28087" w14:textId="77777777" w:rsidR="005B7938" w:rsidRPr="00F13D1D" w:rsidRDefault="000C6209">
            <w:pPr>
              <w:numPr>
                <w:ilvl w:val="0"/>
                <w:numId w:val="5"/>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Abusive communication on social networks e.g. </w:t>
            </w:r>
            <w:r w:rsidR="00B8263D" w:rsidRPr="00F13D1D">
              <w:rPr>
                <w:rFonts w:asciiTheme="minorHAnsi" w:hAnsiTheme="minorHAnsi" w:cstheme="minorHAnsi"/>
              </w:rPr>
              <w:t>Facebook</w:t>
            </w:r>
            <w:r w:rsidR="00614DA1" w:rsidRPr="00F13D1D">
              <w:rPr>
                <w:rFonts w:asciiTheme="minorHAnsi" w:hAnsiTheme="minorHAnsi" w:cstheme="minorHAnsi"/>
              </w:rPr>
              <w:t>/Ask.fm/ Twitter/You</w:t>
            </w:r>
            <w:r w:rsidRPr="00F13D1D">
              <w:rPr>
                <w:rFonts w:asciiTheme="minorHAnsi" w:hAnsiTheme="minorHAnsi" w:cstheme="minorHAnsi"/>
              </w:rPr>
              <w:t xml:space="preserve">Tube or on games consoles </w:t>
            </w:r>
          </w:p>
          <w:p w14:paraId="3C99647B" w14:textId="77777777" w:rsidR="005B7938" w:rsidRPr="00F13D1D" w:rsidRDefault="000C6209">
            <w:pPr>
              <w:numPr>
                <w:ilvl w:val="0"/>
                <w:numId w:val="5"/>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Abusive website comments/Blogs/Pictures</w:t>
            </w:r>
          </w:p>
          <w:p w14:paraId="63B08751" w14:textId="77777777" w:rsidR="005B7938" w:rsidRPr="00F13D1D" w:rsidRDefault="000C6209">
            <w:pPr>
              <w:numPr>
                <w:ilvl w:val="0"/>
                <w:numId w:val="5"/>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Abusive posts on any form of communication technology</w:t>
            </w:r>
          </w:p>
        </w:tc>
      </w:tr>
      <w:tr w:rsidR="005B7938" w:rsidRPr="00F13D1D" w14:paraId="226FECBF" w14:textId="77777777">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7D315106" w14:textId="77777777" w:rsidR="005B7938" w:rsidRPr="00F13D1D" w:rsidRDefault="000C6209">
            <w:pPr>
              <w:spacing w:after="0" w:line="240" w:lineRule="auto"/>
              <w:rPr>
                <w:rFonts w:asciiTheme="minorHAnsi" w:hAnsiTheme="minorHAnsi" w:cstheme="minorHAnsi"/>
                <w:b/>
              </w:rPr>
            </w:pPr>
            <w:r w:rsidRPr="00F13D1D">
              <w:rPr>
                <w:rFonts w:asciiTheme="minorHAnsi" w:hAnsiTheme="minorHAnsi" w:cstheme="minorHAnsi"/>
                <w:b/>
              </w:rPr>
              <w:t>Identity Based Behaviours</w:t>
            </w:r>
          </w:p>
          <w:p w14:paraId="67FE50D5" w14:textId="77777777" w:rsidR="005B7938" w:rsidRPr="00F13D1D" w:rsidRDefault="000C6209">
            <w:pPr>
              <w:tabs>
                <w:tab w:val="left" w:pos="-3588"/>
                <w:tab w:val="left" w:pos="-3231"/>
              </w:tabs>
              <w:suppressAutoHyphens w:val="0"/>
              <w:spacing w:after="0" w:line="240" w:lineRule="auto"/>
              <w:textAlignment w:val="auto"/>
              <w:rPr>
                <w:rFonts w:asciiTheme="minorHAnsi" w:hAnsiTheme="minorHAnsi" w:cstheme="minorHAnsi"/>
              </w:rPr>
            </w:pPr>
            <w:r w:rsidRPr="00F13D1D">
              <w:rPr>
                <w:rFonts w:asciiTheme="minorHAnsi" w:hAnsiTheme="minorHAnsi" w:cstheme="minorHAnsi"/>
                <w:b/>
                <w:bCs/>
                <w:lang w:val="en-US"/>
              </w:rPr>
              <w:t xml:space="preserve">Including any of the nine discriminatory grounds mentioned in Equality </w:t>
            </w:r>
            <w:r w:rsidR="00B8263D" w:rsidRPr="00F13D1D">
              <w:rPr>
                <w:rFonts w:asciiTheme="minorHAnsi" w:hAnsiTheme="minorHAnsi" w:cstheme="minorHAnsi"/>
                <w:b/>
                <w:bCs/>
                <w:lang w:val="en-US"/>
              </w:rPr>
              <w:t xml:space="preserve">Legislation </w:t>
            </w:r>
            <w:r w:rsidR="00B8263D" w:rsidRPr="00F13D1D">
              <w:rPr>
                <w:rFonts w:asciiTheme="minorHAnsi" w:hAnsiTheme="minorHAnsi" w:cstheme="minorHAnsi"/>
              </w:rPr>
              <w:t>(</w:t>
            </w:r>
            <w:r w:rsidRPr="00F13D1D">
              <w:rPr>
                <w:rFonts w:asciiTheme="minorHAnsi" w:hAnsiTheme="minorHAnsi" w:cstheme="minorHAnsi"/>
              </w:rPr>
              <w:t>gender including transgender, civil status, family status, sexual orientation, religion, age, disability, race and membership of the Traveller community).</w:t>
            </w:r>
          </w:p>
        </w:tc>
      </w:tr>
      <w:tr w:rsidR="005B7938" w:rsidRPr="00F13D1D" w14:paraId="6C537E4C" w14:textId="77777777">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3ADA2E68" w14:textId="77777777" w:rsidR="005B7938" w:rsidRPr="00F13D1D" w:rsidRDefault="005B7938">
            <w:pPr>
              <w:spacing w:after="0" w:line="240" w:lineRule="auto"/>
              <w:rPr>
                <w:rFonts w:asciiTheme="minorHAnsi" w:hAnsiTheme="minorHAnsi" w:cstheme="minorHAnsi"/>
                <w:b/>
              </w:rPr>
            </w:pPr>
          </w:p>
          <w:p w14:paraId="5F332F82" w14:textId="77777777" w:rsidR="005B7938" w:rsidRPr="00F13D1D" w:rsidRDefault="000C6209">
            <w:pPr>
              <w:spacing w:after="0" w:line="240" w:lineRule="auto"/>
              <w:rPr>
                <w:rFonts w:asciiTheme="minorHAnsi" w:hAnsiTheme="minorHAnsi" w:cstheme="minorHAnsi"/>
                <w:b/>
              </w:rPr>
            </w:pPr>
            <w:r w:rsidRPr="00F13D1D">
              <w:rPr>
                <w:rFonts w:asciiTheme="minorHAnsi" w:hAnsiTheme="minorHAnsi" w:cstheme="minorHAnsi"/>
                <w:b/>
              </w:rPr>
              <w:t>Homophobic and Transgender</w:t>
            </w:r>
          </w:p>
          <w:p w14:paraId="49B2855D" w14:textId="77777777" w:rsidR="005B7938" w:rsidRPr="00F13D1D" w:rsidRDefault="005B7938">
            <w:pPr>
              <w:spacing w:after="0" w:line="240" w:lineRule="auto"/>
              <w:rPr>
                <w:rFonts w:asciiTheme="minorHAnsi" w:hAnsiTheme="minorHAnsi" w:cstheme="minorHAnsi"/>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60B31348" w14:textId="77777777" w:rsidR="005B7938" w:rsidRPr="00F13D1D" w:rsidRDefault="000C6209">
            <w:pPr>
              <w:numPr>
                <w:ilvl w:val="0"/>
                <w:numId w:val="6"/>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Spreading rumours about a person’s sexual orientation</w:t>
            </w:r>
          </w:p>
          <w:p w14:paraId="50F78A78" w14:textId="77777777" w:rsidR="005B7938" w:rsidRPr="00F13D1D" w:rsidRDefault="000C6209">
            <w:pPr>
              <w:numPr>
                <w:ilvl w:val="0"/>
                <w:numId w:val="6"/>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Taunting a person of a different sexual orientation</w:t>
            </w:r>
          </w:p>
          <w:p w14:paraId="43880B37" w14:textId="77777777" w:rsidR="005B7938" w:rsidRPr="00F13D1D" w:rsidRDefault="000C6209">
            <w:pPr>
              <w:numPr>
                <w:ilvl w:val="0"/>
                <w:numId w:val="6"/>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Name calling e.g. Gay, queer, lesbian...used in a derogatory manner</w:t>
            </w:r>
          </w:p>
          <w:p w14:paraId="55230CDA" w14:textId="77777777" w:rsidR="005B7938" w:rsidRPr="00F13D1D" w:rsidRDefault="000C6209">
            <w:pPr>
              <w:numPr>
                <w:ilvl w:val="0"/>
                <w:numId w:val="6"/>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Physical intimidation or attacks</w:t>
            </w:r>
          </w:p>
          <w:p w14:paraId="3CB0F929" w14:textId="77777777" w:rsidR="005B7938" w:rsidRPr="00F13D1D" w:rsidRDefault="000C6209">
            <w:pPr>
              <w:numPr>
                <w:ilvl w:val="0"/>
                <w:numId w:val="6"/>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Threats</w:t>
            </w:r>
          </w:p>
        </w:tc>
      </w:tr>
      <w:tr w:rsidR="005B7938" w:rsidRPr="00F13D1D" w14:paraId="4FBCC2C0" w14:textId="77777777">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5A2112BC" w14:textId="77777777" w:rsidR="005B7938" w:rsidRPr="00F13D1D" w:rsidRDefault="005B7938">
            <w:pPr>
              <w:spacing w:after="0" w:line="240" w:lineRule="auto"/>
              <w:rPr>
                <w:rFonts w:asciiTheme="minorHAnsi" w:hAnsiTheme="minorHAnsi" w:cstheme="minorHAnsi"/>
                <w:b/>
              </w:rPr>
            </w:pPr>
          </w:p>
          <w:p w14:paraId="41D88A24" w14:textId="77777777" w:rsidR="005B7938" w:rsidRPr="00F13D1D" w:rsidRDefault="000C6209">
            <w:pPr>
              <w:spacing w:after="0" w:line="240" w:lineRule="auto"/>
              <w:rPr>
                <w:rFonts w:asciiTheme="minorHAnsi" w:hAnsiTheme="minorHAnsi" w:cstheme="minorHAnsi"/>
                <w:b/>
              </w:rPr>
            </w:pPr>
            <w:r w:rsidRPr="00F13D1D">
              <w:rPr>
                <w:rFonts w:asciiTheme="minorHAnsi" w:hAnsiTheme="minorHAnsi" w:cstheme="minorHAnsi"/>
                <w:b/>
              </w:rPr>
              <w:t>Race, nationality, ethnic background and membership of the Traveller  community</w:t>
            </w:r>
          </w:p>
          <w:p w14:paraId="2B386ABC" w14:textId="77777777" w:rsidR="005B7938" w:rsidRPr="00F13D1D" w:rsidRDefault="005B7938">
            <w:pPr>
              <w:spacing w:after="0" w:line="240" w:lineRule="auto"/>
              <w:rPr>
                <w:rFonts w:asciiTheme="minorHAnsi" w:hAnsiTheme="minorHAnsi" w:cstheme="minorHAnsi"/>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2E63781A" w14:textId="77777777" w:rsidR="005B7938" w:rsidRPr="00F13D1D" w:rsidRDefault="000C6209">
            <w:pPr>
              <w:numPr>
                <w:ilvl w:val="0"/>
                <w:numId w:val="6"/>
              </w:numPr>
              <w:tabs>
                <w:tab w:val="left" w:pos="-17232"/>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Discrimination, prejudice, comments or insults about colour, nationality, culture, social class, religious beliefs, ethnic or traveller background</w:t>
            </w:r>
          </w:p>
          <w:p w14:paraId="39035410" w14:textId="77777777" w:rsidR="005B7938" w:rsidRPr="00F13D1D" w:rsidRDefault="000C6209">
            <w:pPr>
              <w:numPr>
                <w:ilvl w:val="0"/>
                <w:numId w:val="6"/>
              </w:numPr>
              <w:tabs>
                <w:tab w:val="left" w:pos="-17232"/>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Exclusion on the basis of any of the above</w:t>
            </w:r>
          </w:p>
        </w:tc>
      </w:tr>
      <w:tr w:rsidR="005B7938" w:rsidRPr="00F13D1D" w14:paraId="5DAEEC1A" w14:textId="77777777">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178830E5" w14:textId="77777777" w:rsidR="005B7938" w:rsidRPr="00F13D1D" w:rsidRDefault="005B7938">
            <w:pPr>
              <w:spacing w:after="0" w:line="240" w:lineRule="auto"/>
              <w:rPr>
                <w:rFonts w:asciiTheme="minorHAnsi" w:hAnsiTheme="minorHAnsi" w:cstheme="minorHAnsi"/>
                <w:b/>
              </w:rPr>
            </w:pPr>
          </w:p>
          <w:p w14:paraId="5EC87F4E" w14:textId="77777777" w:rsidR="005B7938" w:rsidRPr="00F13D1D" w:rsidRDefault="005B7938">
            <w:pPr>
              <w:spacing w:after="0" w:line="240" w:lineRule="auto"/>
              <w:rPr>
                <w:rFonts w:asciiTheme="minorHAnsi" w:hAnsiTheme="minorHAnsi" w:cstheme="minorHAnsi"/>
                <w:b/>
              </w:rPr>
            </w:pPr>
          </w:p>
          <w:p w14:paraId="4CC8C36E" w14:textId="77777777" w:rsidR="005B7938" w:rsidRPr="00F13D1D" w:rsidRDefault="005B7938">
            <w:pPr>
              <w:spacing w:after="0" w:line="240" w:lineRule="auto"/>
              <w:rPr>
                <w:rFonts w:asciiTheme="minorHAnsi" w:hAnsiTheme="minorHAnsi" w:cstheme="minorHAnsi"/>
                <w:b/>
              </w:rPr>
            </w:pPr>
          </w:p>
          <w:p w14:paraId="4CFE229C" w14:textId="77777777" w:rsidR="005B7938" w:rsidRPr="00F13D1D" w:rsidRDefault="000C6209">
            <w:pPr>
              <w:spacing w:after="0" w:line="240" w:lineRule="auto"/>
              <w:rPr>
                <w:rFonts w:asciiTheme="minorHAnsi" w:hAnsiTheme="minorHAnsi" w:cstheme="minorHAnsi"/>
                <w:b/>
              </w:rPr>
            </w:pPr>
            <w:r w:rsidRPr="00F13D1D">
              <w:rPr>
                <w:rFonts w:asciiTheme="minorHAnsi" w:hAnsiTheme="minorHAnsi" w:cstheme="minorHAnsi"/>
                <w:b/>
              </w:rPr>
              <w:t>Relational</w:t>
            </w:r>
            <w:r w:rsidR="00614DA1" w:rsidRPr="00F13D1D">
              <w:rPr>
                <w:rFonts w:asciiTheme="minorHAnsi" w:hAnsiTheme="minorHAnsi" w:cstheme="minorHAnsi"/>
                <w:b/>
              </w:rPr>
              <w:t xml:space="preserve">: The Bully aims to damage ones relationships or social status. </w:t>
            </w:r>
          </w:p>
          <w:p w14:paraId="4C8297BB" w14:textId="77777777" w:rsidR="005B7938" w:rsidRPr="00F13D1D" w:rsidRDefault="005B7938">
            <w:pPr>
              <w:spacing w:after="0" w:line="240" w:lineRule="auto"/>
              <w:rPr>
                <w:rFonts w:asciiTheme="minorHAnsi" w:hAnsiTheme="minorHAnsi" w:cstheme="minorHAnsi"/>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4903D1B3" w14:textId="77777777" w:rsidR="005B7938" w:rsidRPr="00F13D1D" w:rsidRDefault="000C6209">
            <w:pPr>
              <w:spacing w:after="0" w:line="240" w:lineRule="auto"/>
              <w:rPr>
                <w:rFonts w:asciiTheme="minorHAnsi" w:hAnsiTheme="minorHAnsi" w:cstheme="minorHAnsi"/>
              </w:rPr>
            </w:pPr>
            <w:r w:rsidRPr="00F13D1D">
              <w:rPr>
                <w:rFonts w:asciiTheme="minorHAnsi" w:hAnsiTheme="minorHAnsi" w:cstheme="minorHAnsi"/>
              </w:rPr>
              <w:t>This involves manipulating relationships as a means of bullying. Behaviours include:</w:t>
            </w:r>
          </w:p>
          <w:p w14:paraId="3290A807" w14:textId="77777777" w:rsidR="005B7938" w:rsidRPr="00F13D1D" w:rsidRDefault="000C6209">
            <w:pPr>
              <w:numPr>
                <w:ilvl w:val="0"/>
                <w:numId w:val="7"/>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Malicious gossip</w:t>
            </w:r>
          </w:p>
          <w:p w14:paraId="728AF2E0" w14:textId="77777777" w:rsidR="005B7938" w:rsidRPr="00F13D1D" w:rsidRDefault="000C6209">
            <w:pPr>
              <w:numPr>
                <w:ilvl w:val="0"/>
                <w:numId w:val="7"/>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Isolation &amp; exclusion </w:t>
            </w:r>
          </w:p>
          <w:p w14:paraId="57946F83" w14:textId="77777777" w:rsidR="005B7938" w:rsidRPr="00F13D1D" w:rsidRDefault="000C6209">
            <w:pPr>
              <w:numPr>
                <w:ilvl w:val="0"/>
                <w:numId w:val="7"/>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Ignoring</w:t>
            </w:r>
          </w:p>
          <w:p w14:paraId="7486E368" w14:textId="77777777" w:rsidR="005B7938" w:rsidRPr="00F13D1D" w:rsidRDefault="000C6209">
            <w:pPr>
              <w:numPr>
                <w:ilvl w:val="0"/>
                <w:numId w:val="7"/>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Excluding from the group</w:t>
            </w:r>
          </w:p>
          <w:p w14:paraId="75CEFF6B" w14:textId="77777777" w:rsidR="005B7938" w:rsidRPr="00F13D1D" w:rsidRDefault="000C6209">
            <w:pPr>
              <w:numPr>
                <w:ilvl w:val="0"/>
                <w:numId w:val="7"/>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Taking someone’s friends away</w:t>
            </w:r>
          </w:p>
          <w:p w14:paraId="2129A8C7" w14:textId="77777777" w:rsidR="005B7938" w:rsidRPr="00F13D1D" w:rsidRDefault="000C6209">
            <w:pPr>
              <w:numPr>
                <w:ilvl w:val="0"/>
                <w:numId w:val="7"/>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“Bitching”</w:t>
            </w:r>
          </w:p>
          <w:p w14:paraId="563CAC57" w14:textId="77777777" w:rsidR="005B7938" w:rsidRPr="00F13D1D" w:rsidRDefault="000C6209">
            <w:pPr>
              <w:numPr>
                <w:ilvl w:val="0"/>
                <w:numId w:val="7"/>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lastRenderedPageBreak/>
              <w:t>Spreading rumours</w:t>
            </w:r>
          </w:p>
          <w:p w14:paraId="70AC5B78" w14:textId="77777777" w:rsidR="005B7938" w:rsidRPr="00F13D1D" w:rsidRDefault="000C6209">
            <w:pPr>
              <w:numPr>
                <w:ilvl w:val="0"/>
                <w:numId w:val="7"/>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Breaking confidence</w:t>
            </w:r>
          </w:p>
          <w:p w14:paraId="1F3E10F1" w14:textId="77777777" w:rsidR="005B7938" w:rsidRPr="00F13D1D" w:rsidRDefault="000C6209">
            <w:pPr>
              <w:numPr>
                <w:ilvl w:val="0"/>
                <w:numId w:val="7"/>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Talking loud enough so that the victim can hear</w:t>
            </w:r>
          </w:p>
          <w:p w14:paraId="2B1CBB41" w14:textId="77777777" w:rsidR="005B7938" w:rsidRPr="00F13D1D" w:rsidRDefault="000C6209">
            <w:pPr>
              <w:numPr>
                <w:ilvl w:val="0"/>
                <w:numId w:val="7"/>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The “look”</w:t>
            </w:r>
          </w:p>
          <w:p w14:paraId="08486DF4" w14:textId="77777777" w:rsidR="005B7938" w:rsidRPr="00F13D1D" w:rsidRDefault="000C6209">
            <w:pPr>
              <w:numPr>
                <w:ilvl w:val="0"/>
                <w:numId w:val="7"/>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Use or terminology such as ‘nerd’ in a derogatory way </w:t>
            </w:r>
          </w:p>
        </w:tc>
      </w:tr>
      <w:tr w:rsidR="005B7938" w:rsidRPr="00F13D1D" w14:paraId="7AE8F711" w14:textId="77777777">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1AA47FB5" w14:textId="77777777" w:rsidR="005B7938" w:rsidRPr="00F13D1D" w:rsidRDefault="000C6209">
            <w:pPr>
              <w:spacing w:after="0" w:line="240" w:lineRule="auto"/>
              <w:rPr>
                <w:rFonts w:asciiTheme="minorHAnsi" w:hAnsiTheme="minorHAnsi" w:cstheme="minorHAnsi"/>
                <w:b/>
              </w:rPr>
            </w:pPr>
            <w:r w:rsidRPr="00F13D1D">
              <w:rPr>
                <w:rFonts w:asciiTheme="minorHAnsi" w:hAnsiTheme="minorHAnsi" w:cstheme="minorHAnsi"/>
                <w:b/>
              </w:rPr>
              <w:lastRenderedPageBreak/>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33C40990" w14:textId="77777777" w:rsidR="005B7938" w:rsidRPr="00F13D1D" w:rsidRDefault="000C6209">
            <w:pPr>
              <w:numPr>
                <w:ilvl w:val="0"/>
                <w:numId w:val="6"/>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Unwelcome or inappropriate  sexual comments or touching</w:t>
            </w:r>
          </w:p>
          <w:p w14:paraId="02AFA5BE" w14:textId="77777777" w:rsidR="005B7938" w:rsidRPr="00F13D1D" w:rsidRDefault="000C6209" w:rsidP="00614DA1">
            <w:pPr>
              <w:numPr>
                <w:ilvl w:val="0"/>
                <w:numId w:val="6"/>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Harassment</w:t>
            </w:r>
            <w:r w:rsidR="00614DA1" w:rsidRPr="00F13D1D">
              <w:rPr>
                <w:rFonts w:asciiTheme="minorHAnsi" w:hAnsiTheme="minorHAnsi" w:cstheme="minorHAnsi"/>
              </w:rPr>
              <w:t xml:space="preserve"> (Harassment is any form of unwanted conduct related to any of the nine discriminatory grounds (gender including transgender, civil status, family status, sexual orientation, religion, age, disability, race and membership of the Traveller community). </w:t>
            </w:r>
            <w:r w:rsidR="00614DA1" w:rsidRPr="00F13D1D">
              <w:rPr>
                <w:rFonts w:asciiTheme="minorHAnsi" w:hAnsiTheme="minorHAnsi" w:cstheme="minorHAnsi"/>
              </w:rPr>
              <w:cr/>
            </w:r>
          </w:p>
          <w:p w14:paraId="277627FE" w14:textId="77777777" w:rsidR="005B7938" w:rsidRPr="00F13D1D" w:rsidRDefault="005B7938">
            <w:pPr>
              <w:suppressAutoHyphens w:val="0"/>
              <w:spacing w:after="0" w:line="240" w:lineRule="auto"/>
              <w:ind w:left="1077"/>
              <w:textAlignment w:val="auto"/>
              <w:rPr>
                <w:rFonts w:asciiTheme="minorHAnsi" w:hAnsiTheme="minorHAnsi" w:cstheme="minorHAnsi"/>
              </w:rPr>
            </w:pPr>
          </w:p>
        </w:tc>
      </w:tr>
    </w:tbl>
    <w:p w14:paraId="565B3612" w14:textId="77777777" w:rsidR="00614DA1" w:rsidRPr="00F13D1D" w:rsidRDefault="00614DA1">
      <w:pPr>
        <w:spacing w:after="0" w:line="240" w:lineRule="auto"/>
        <w:rPr>
          <w:rFonts w:asciiTheme="minorHAnsi" w:hAnsiTheme="minorHAnsi" w:cstheme="minorHAnsi"/>
          <w:i/>
        </w:rPr>
      </w:pPr>
    </w:p>
    <w:p w14:paraId="043623CA" w14:textId="77777777" w:rsidR="000C4FF6" w:rsidRPr="00F13D1D" w:rsidRDefault="000C4FF6" w:rsidP="006C53F6">
      <w:pPr>
        <w:widowControl w:val="0"/>
        <w:autoSpaceDE w:val="0"/>
        <w:spacing w:after="120"/>
        <w:ind w:left="425"/>
        <w:jc w:val="both"/>
        <w:rPr>
          <w:rFonts w:asciiTheme="minorHAnsi" w:hAnsiTheme="minorHAnsi" w:cstheme="minorHAnsi"/>
          <w:lang w:val="en-IE"/>
        </w:rPr>
      </w:pPr>
      <w:r w:rsidRPr="00F13D1D">
        <w:rPr>
          <w:rFonts w:asciiTheme="minorHAnsi" w:hAnsiTheme="minorHAnsi" w:cstheme="minorHAnsi"/>
          <w:lang w:val="en-IE"/>
        </w:rPr>
        <w:t xml:space="preserve"> </w:t>
      </w:r>
    </w:p>
    <w:p w14:paraId="2C07A84B" w14:textId="77777777" w:rsidR="000C4FF6" w:rsidRPr="00F13D1D" w:rsidRDefault="000C4FF6" w:rsidP="006C53F6">
      <w:pPr>
        <w:widowControl w:val="0"/>
        <w:autoSpaceDE w:val="0"/>
        <w:spacing w:after="120"/>
        <w:ind w:left="425"/>
        <w:jc w:val="both"/>
        <w:rPr>
          <w:rFonts w:asciiTheme="minorHAnsi" w:hAnsiTheme="minorHAnsi" w:cstheme="minorHAnsi"/>
          <w:lang w:val="en-IE"/>
        </w:rPr>
      </w:pPr>
      <w:r w:rsidRPr="00F13D1D">
        <w:rPr>
          <w:rFonts w:asciiTheme="minorHAnsi" w:hAnsiTheme="minorHAnsi" w:cstheme="minorHAnsi"/>
          <w:lang w:val="en-IE"/>
        </w:rPr>
        <w:t xml:space="preserve">Those who bully others in a non-physical way often do not realise that their actions may have serious legal consequences for them.  </w:t>
      </w:r>
      <w:r w:rsidRPr="00F13D1D">
        <w:rPr>
          <w:rFonts w:asciiTheme="minorHAnsi" w:hAnsiTheme="minorHAnsi" w:cstheme="minorHAnsi"/>
          <w:b/>
          <w:lang w:val="en-IE"/>
        </w:rPr>
        <w:t>The reality, however, is that</w:t>
      </w:r>
      <w:r w:rsidRPr="00F13D1D">
        <w:rPr>
          <w:rFonts w:asciiTheme="minorHAnsi" w:hAnsiTheme="minorHAnsi" w:cstheme="minorHAnsi"/>
          <w:lang w:val="en-IE"/>
        </w:rPr>
        <w:t xml:space="preserve"> </w:t>
      </w:r>
      <w:r w:rsidRPr="00F13D1D">
        <w:rPr>
          <w:rFonts w:asciiTheme="minorHAnsi" w:hAnsiTheme="minorHAnsi" w:cstheme="minorHAnsi"/>
          <w:b/>
        </w:rPr>
        <w:t>bullying may constitute a criminal offence</w:t>
      </w:r>
      <w:r w:rsidRPr="00F13D1D">
        <w:rPr>
          <w:rFonts w:asciiTheme="minorHAnsi" w:hAnsiTheme="minorHAnsi" w:cstheme="minorHAnsi"/>
        </w:rPr>
        <w:t xml:space="preserve">.  </w:t>
      </w:r>
    </w:p>
    <w:p w14:paraId="3CD009A8" w14:textId="77777777" w:rsidR="000C4FF6" w:rsidRPr="00F13D1D" w:rsidRDefault="000C4FF6" w:rsidP="006C53F6">
      <w:pPr>
        <w:spacing w:after="120"/>
        <w:ind w:left="426" w:right="-20"/>
        <w:jc w:val="both"/>
        <w:rPr>
          <w:rFonts w:asciiTheme="minorHAnsi" w:hAnsiTheme="minorHAnsi" w:cstheme="minorHAnsi"/>
          <w:bCs/>
          <w:iCs/>
        </w:rPr>
      </w:pPr>
      <w:r w:rsidRPr="00F13D1D">
        <w:rPr>
          <w:rFonts w:asciiTheme="minorHAnsi" w:hAnsiTheme="minorHAnsi" w:cstheme="minorHAnsi"/>
          <w:lang w:val="en-IE"/>
        </w:rPr>
        <w:t xml:space="preserve">For example, bullying may constitute a criminal offence under </w:t>
      </w:r>
      <w:r w:rsidRPr="00F13D1D">
        <w:rPr>
          <w:rFonts w:asciiTheme="minorHAnsi" w:hAnsiTheme="minorHAnsi" w:cstheme="minorHAnsi"/>
          <w:b/>
          <w:bCs/>
          <w:iCs/>
        </w:rPr>
        <w:t>Section 10</w:t>
      </w:r>
      <w:r w:rsidRPr="00F13D1D">
        <w:rPr>
          <w:rFonts w:asciiTheme="minorHAnsi" w:hAnsiTheme="minorHAnsi" w:cstheme="minorHAnsi"/>
          <w:bCs/>
          <w:iCs/>
        </w:rPr>
        <w:t xml:space="preserve"> of the </w:t>
      </w:r>
      <w:r w:rsidRPr="00F13D1D">
        <w:rPr>
          <w:rFonts w:asciiTheme="minorHAnsi" w:hAnsiTheme="minorHAnsi" w:cstheme="minorHAnsi"/>
          <w:b/>
          <w:bCs/>
          <w:iCs/>
        </w:rPr>
        <w:t>Non-Fatal Offences against the Person Act 1997</w:t>
      </w:r>
      <w:r w:rsidRPr="00F13D1D">
        <w:rPr>
          <w:rFonts w:asciiTheme="minorHAnsi" w:hAnsiTheme="minorHAnsi" w:cstheme="minorHAnsi"/>
          <w:bCs/>
          <w:iCs/>
        </w:rPr>
        <w:t xml:space="preserve">.  </w:t>
      </w:r>
    </w:p>
    <w:p w14:paraId="140F45A7" w14:textId="77777777" w:rsidR="000C4FF6" w:rsidRPr="00F13D1D" w:rsidRDefault="000C4FF6" w:rsidP="006C53F6">
      <w:pPr>
        <w:spacing w:after="120"/>
        <w:ind w:left="426" w:right="-20"/>
        <w:jc w:val="both"/>
        <w:rPr>
          <w:rFonts w:asciiTheme="minorHAnsi" w:hAnsiTheme="minorHAnsi" w:cstheme="minorHAnsi"/>
          <w:bCs/>
          <w:iCs/>
        </w:rPr>
      </w:pPr>
      <w:r w:rsidRPr="00F13D1D">
        <w:rPr>
          <w:rFonts w:asciiTheme="minorHAnsi" w:hAnsiTheme="minorHAnsi" w:cstheme="minorHAnsi"/>
          <w:bCs/>
          <w:iCs/>
        </w:rPr>
        <w:t>Section 10 of this act deals with harassment and provides that a person may be guilty of this crime if s/he:</w:t>
      </w:r>
    </w:p>
    <w:p w14:paraId="28EFE66B" w14:textId="77777777" w:rsidR="000C4FF6" w:rsidRPr="00F13D1D" w:rsidRDefault="000C4FF6" w:rsidP="006C53F6">
      <w:pPr>
        <w:spacing w:after="120"/>
        <w:ind w:left="426" w:right="-20"/>
        <w:jc w:val="both"/>
        <w:rPr>
          <w:rFonts w:asciiTheme="minorHAnsi" w:hAnsiTheme="minorHAnsi" w:cstheme="minorHAnsi"/>
          <w:bCs/>
          <w:i/>
          <w:iCs/>
        </w:rPr>
      </w:pPr>
      <w:r w:rsidRPr="00F13D1D">
        <w:rPr>
          <w:rFonts w:asciiTheme="minorHAnsi" w:hAnsiTheme="minorHAnsi" w:cstheme="minorHAnsi"/>
          <w:bCs/>
          <w:i/>
          <w:iCs/>
        </w:rPr>
        <w:t xml:space="preserve"> ‘… without lawful authority or reasonable excuse, by any means including by use of the telephone, harasses another by persistently following, watching, pestering, besetting or communicating with him or her.</w:t>
      </w:r>
    </w:p>
    <w:p w14:paraId="16676D0B" w14:textId="77777777" w:rsidR="000C4FF6" w:rsidRPr="00F13D1D" w:rsidRDefault="000C4FF6" w:rsidP="006C53F6">
      <w:pPr>
        <w:spacing w:after="120"/>
        <w:ind w:left="426" w:right="-23"/>
        <w:jc w:val="both"/>
        <w:rPr>
          <w:rFonts w:asciiTheme="minorHAnsi" w:hAnsiTheme="minorHAnsi" w:cstheme="minorHAnsi"/>
          <w:bCs/>
          <w:i/>
          <w:iCs/>
        </w:rPr>
      </w:pPr>
      <w:r w:rsidRPr="00F13D1D">
        <w:rPr>
          <w:rFonts w:asciiTheme="minorHAnsi" w:hAnsiTheme="minorHAnsi" w:cstheme="minorHAnsi"/>
          <w:bCs/>
          <w:i/>
          <w:iCs/>
        </w:rPr>
        <w:t>‘For the purpose of this section, a person harasses another where-</w:t>
      </w:r>
    </w:p>
    <w:p w14:paraId="18CEEE21" w14:textId="77777777" w:rsidR="000C4FF6" w:rsidRPr="00F13D1D" w:rsidRDefault="000C4FF6" w:rsidP="006C53F6">
      <w:pPr>
        <w:pStyle w:val="ListParagraph"/>
        <w:widowControl w:val="0"/>
        <w:numPr>
          <w:ilvl w:val="0"/>
          <w:numId w:val="34"/>
        </w:numPr>
        <w:suppressAutoHyphens w:val="0"/>
        <w:autoSpaceDN/>
        <w:spacing w:after="120" w:line="240" w:lineRule="auto"/>
        <w:ind w:left="851" w:right="-23"/>
        <w:contextualSpacing/>
        <w:jc w:val="both"/>
        <w:textAlignment w:val="auto"/>
        <w:rPr>
          <w:rFonts w:asciiTheme="minorHAnsi" w:hAnsiTheme="minorHAnsi" w:cstheme="minorHAnsi"/>
          <w:bCs/>
          <w:iCs/>
        </w:rPr>
      </w:pPr>
      <w:r w:rsidRPr="00F13D1D">
        <w:rPr>
          <w:rFonts w:asciiTheme="minorHAnsi" w:hAnsiTheme="minorHAnsi" w:cstheme="minorHAnsi"/>
          <w:bCs/>
          <w:i/>
          <w:iCs/>
        </w:rPr>
        <w:t xml:space="preserve"> he or she, by his or her acts </w:t>
      </w:r>
      <w:r w:rsidRPr="00F13D1D">
        <w:rPr>
          <w:rFonts w:asciiTheme="minorHAnsi" w:hAnsiTheme="minorHAnsi" w:cstheme="minorHAnsi"/>
          <w:bCs/>
          <w:iCs/>
        </w:rPr>
        <w:t xml:space="preserve">intentionally or recklessly, seriously interferes with the other's peace and privacy or causes alarm, distress or harm to the other, and </w:t>
      </w:r>
    </w:p>
    <w:p w14:paraId="55922521" w14:textId="77777777" w:rsidR="000C4FF6" w:rsidRPr="00F13D1D" w:rsidRDefault="000C4FF6" w:rsidP="006C53F6">
      <w:pPr>
        <w:spacing w:after="120"/>
        <w:ind w:left="851" w:right="-23" w:hanging="360"/>
        <w:jc w:val="both"/>
        <w:rPr>
          <w:rFonts w:asciiTheme="minorHAnsi" w:hAnsiTheme="minorHAnsi" w:cstheme="minorHAnsi"/>
          <w:bCs/>
          <w:iCs/>
        </w:rPr>
      </w:pPr>
      <w:r w:rsidRPr="00F13D1D">
        <w:rPr>
          <w:rFonts w:asciiTheme="minorHAnsi" w:hAnsiTheme="minorHAnsi" w:cstheme="minorHAnsi"/>
          <w:bCs/>
          <w:iCs/>
        </w:rPr>
        <w:t>(b)</w:t>
      </w:r>
      <w:r w:rsidRPr="00F13D1D">
        <w:rPr>
          <w:rFonts w:asciiTheme="minorHAnsi" w:hAnsiTheme="minorHAnsi" w:cstheme="minorHAnsi"/>
          <w:bCs/>
          <w:iCs/>
        </w:rPr>
        <w:tab/>
        <w:t>his or her acts are such that a reasonable person would realise that the acts would seriously interfere with the other's peace and privacy or cause alarm, distress or harm to the other’.</w:t>
      </w:r>
    </w:p>
    <w:p w14:paraId="62A74538" w14:textId="77777777" w:rsidR="000C4FF6" w:rsidRPr="00F13D1D" w:rsidRDefault="000C4FF6" w:rsidP="006C53F6">
      <w:pPr>
        <w:spacing w:after="120"/>
        <w:ind w:left="426" w:right="-20"/>
        <w:jc w:val="both"/>
        <w:rPr>
          <w:rFonts w:asciiTheme="minorHAnsi" w:hAnsiTheme="minorHAnsi" w:cstheme="minorHAnsi"/>
          <w:bCs/>
          <w:iCs/>
        </w:rPr>
      </w:pPr>
      <w:r w:rsidRPr="00F13D1D">
        <w:rPr>
          <w:rFonts w:asciiTheme="minorHAnsi" w:hAnsiTheme="minorHAnsi" w:cstheme="minorHAnsi"/>
          <w:b/>
          <w:bCs/>
          <w:iCs/>
        </w:rPr>
        <w:t>Section 10 harassment</w:t>
      </w:r>
      <w:r w:rsidRPr="00F13D1D">
        <w:rPr>
          <w:rFonts w:asciiTheme="minorHAnsi" w:hAnsiTheme="minorHAnsi" w:cstheme="minorHAnsi"/>
          <w:bCs/>
          <w:iCs/>
        </w:rPr>
        <w:t xml:space="preserve"> is an arrestable offence and, if convicted on indictment, carries a </w:t>
      </w:r>
      <w:r w:rsidRPr="00F13D1D">
        <w:rPr>
          <w:rFonts w:asciiTheme="minorHAnsi" w:hAnsiTheme="minorHAnsi" w:cstheme="minorHAnsi"/>
          <w:bCs/>
          <w:iCs/>
          <w:color w:val="FF0000"/>
        </w:rPr>
        <w:t>jail</w:t>
      </w:r>
      <w:r w:rsidRPr="00F13D1D">
        <w:rPr>
          <w:rFonts w:asciiTheme="minorHAnsi" w:hAnsiTheme="minorHAnsi" w:cstheme="minorHAnsi"/>
          <w:bCs/>
          <w:iCs/>
        </w:rPr>
        <w:t xml:space="preserve"> term not exceeding 7 years. On conviction also, a court may make an order that the guilty party may not, for a specified period, communicate by any means, or come within a specified distance of a person’s home or workplace.  </w:t>
      </w:r>
    </w:p>
    <w:p w14:paraId="46175434" w14:textId="77777777" w:rsidR="000C4FF6" w:rsidRPr="00F13D1D" w:rsidRDefault="000C4FF6" w:rsidP="006C53F6">
      <w:pPr>
        <w:spacing w:after="120"/>
        <w:ind w:left="426"/>
        <w:jc w:val="both"/>
        <w:outlineLvl w:val="0"/>
        <w:rPr>
          <w:rFonts w:asciiTheme="minorHAnsi" w:hAnsiTheme="minorHAnsi" w:cstheme="minorHAnsi"/>
        </w:rPr>
      </w:pPr>
      <w:r w:rsidRPr="00F13D1D">
        <w:rPr>
          <w:rFonts w:asciiTheme="minorHAnsi" w:hAnsiTheme="minorHAnsi" w:cstheme="minorHAnsi"/>
          <w:b/>
        </w:rPr>
        <w:t>Section 2 of the Prohibition of</w:t>
      </w:r>
      <w:r w:rsidRPr="00F13D1D">
        <w:rPr>
          <w:rFonts w:asciiTheme="minorHAnsi" w:hAnsiTheme="minorHAnsi" w:cstheme="minorHAnsi"/>
        </w:rPr>
        <w:t xml:space="preserve"> </w:t>
      </w:r>
      <w:r w:rsidRPr="00F13D1D">
        <w:rPr>
          <w:rFonts w:asciiTheme="minorHAnsi" w:hAnsiTheme="minorHAnsi" w:cstheme="minorHAnsi"/>
          <w:b/>
        </w:rPr>
        <w:t>Incitement to Hatred Act (1989)</w:t>
      </w:r>
      <w:r w:rsidRPr="00F13D1D">
        <w:rPr>
          <w:rFonts w:asciiTheme="minorHAnsi" w:hAnsiTheme="minorHAnsi" w:cstheme="minorHAnsi"/>
        </w:rPr>
        <w:t xml:space="preserve"> makes it a criminal offence for a person </w:t>
      </w:r>
      <w:bookmarkStart w:id="0" w:name="s2_p1"/>
      <w:bookmarkEnd w:id="0"/>
      <w:r w:rsidRPr="00F13D1D">
        <w:rPr>
          <w:rFonts w:asciiTheme="minorHAnsi" w:hAnsiTheme="minorHAnsi" w:cstheme="minorHAnsi"/>
          <w:i/>
        </w:rPr>
        <w:t>to publish or distribute written material, to use words, behave or display written material ... or to distribute, show or play a recording of visual images or sounds, if the written material, words, behaviour, visual images or sounds, as the case may be, are threatening, abusive or insulting and are intended or, having regard to all the circumstances, are likely to stir up hatred</w:t>
      </w:r>
      <w:r w:rsidRPr="00F13D1D">
        <w:rPr>
          <w:rFonts w:asciiTheme="minorHAnsi" w:hAnsiTheme="minorHAnsi" w:cstheme="minorHAnsi"/>
        </w:rPr>
        <w:t>.</w:t>
      </w:r>
    </w:p>
    <w:p w14:paraId="08062716" w14:textId="77777777" w:rsidR="000C4FF6" w:rsidRPr="00F13D1D" w:rsidRDefault="000C4FF6" w:rsidP="006C53F6">
      <w:pPr>
        <w:spacing w:after="120"/>
        <w:ind w:left="426"/>
        <w:jc w:val="both"/>
        <w:outlineLvl w:val="0"/>
        <w:rPr>
          <w:rFonts w:asciiTheme="minorHAnsi" w:hAnsiTheme="minorHAnsi" w:cstheme="minorHAnsi"/>
        </w:rPr>
      </w:pPr>
      <w:r w:rsidRPr="00F13D1D">
        <w:rPr>
          <w:rFonts w:asciiTheme="minorHAnsi" w:hAnsiTheme="minorHAnsi" w:cstheme="minorHAnsi"/>
        </w:rPr>
        <w:t>Those convicted on indictment under this provision may be sentenced to a maximum of two years imprisonment and/or a fine of up to £10,000.00.</w:t>
      </w:r>
    </w:p>
    <w:p w14:paraId="6F162273" w14:textId="77777777" w:rsidR="000C4FF6" w:rsidRPr="00F13D1D" w:rsidRDefault="000C4FF6" w:rsidP="006C53F6">
      <w:pPr>
        <w:spacing w:after="120"/>
        <w:ind w:left="426" w:right="-20"/>
        <w:jc w:val="both"/>
        <w:rPr>
          <w:rFonts w:asciiTheme="minorHAnsi" w:hAnsiTheme="minorHAnsi" w:cstheme="minorHAnsi"/>
          <w:bCs/>
          <w:iCs/>
        </w:rPr>
      </w:pPr>
      <w:r w:rsidRPr="00F13D1D">
        <w:rPr>
          <w:rFonts w:asciiTheme="minorHAnsi" w:hAnsiTheme="minorHAnsi" w:cstheme="minorHAnsi"/>
          <w:bCs/>
          <w:iCs/>
        </w:rPr>
        <w:lastRenderedPageBreak/>
        <w:t xml:space="preserve">Even where bullying does not amount to a criminal offence, the perpetrator may be held liable for damages in civil court proceedings. For example, </w:t>
      </w:r>
      <w:r w:rsidRPr="00F13D1D">
        <w:rPr>
          <w:rFonts w:asciiTheme="minorHAnsi" w:hAnsiTheme="minorHAnsi" w:cstheme="minorHAnsi"/>
          <w:b/>
          <w:bCs/>
          <w:iCs/>
        </w:rPr>
        <w:t>statements made on social media sites are covered by the provisions of the Defamation Act 2009</w:t>
      </w:r>
      <w:r w:rsidRPr="00F13D1D">
        <w:rPr>
          <w:rFonts w:asciiTheme="minorHAnsi" w:hAnsiTheme="minorHAnsi" w:cstheme="minorHAnsi"/>
          <w:bCs/>
          <w:iCs/>
        </w:rPr>
        <w:t>, which at Section 2 defines a defamatory statement as ‘one which tends to injure a person’s reputation in the eyes of reasonable members of society’.</w:t>
      </w:r>
    </w:p>
    <w:p w14:paraId="3F347D1B" w14:textId="77777777" w:rsidR="000C4FF6" w:rsidRPr="00F13D1D" w:rsidRDefault="000C4FF6" w:rsidP="006C53F6">
      <w:pPr>
        <w:spacing w:after="120"/>
        <w:ind w:left="426" w:right="-20"/>
        <w:jc w:val="both"/>
        <w:rPr>
          <w:rFonts w:asciiTheme="minorHAnsi" w:hAnsiTheme="minorHAnsi" w:cstheme="minorHAnsi"/>
          <w:bCs/>
          <w:iCs/>
        </w:rPr>
      </w:pPr>
      <w:r w:rsidRPr="00F13D1D">
        <w:rPr>
          <w:rFonts w:asciiTheme="minorHAnsi" w:hAnsiTheme="minorHAnsi" w:cstheme="minorHAnsi"/>
          <w:bCs/>
          <w:iCs/>
        </w:rPr>
        <w:t xml:space="preserve">Many, young and not so young, seem to feel that by posting anonymously on social networking sites, they can guarantee that their identity is protected.  This, however, is not the case.  Indeed, in many cases the content of messages makes it easy to identify the perpetrator.  In any case, where the Gardaí have grounds for believing that criminal activity may be occurring, applications can be made to the courts requiring the internet service provider or others in possession of relevant information to divulge a perpetrator’s identity.    </w:t>
      </w:r>
    </w:p>
    <w:p w14:paraId="5BB03ADD" w14:textId="77777777" w:rsidR="000C4FF6" w:rsidRPr="00F13D1D" w:rsidRDefault="000C4FF6" w:rsidP="006C53F6">
      <w:pPr>
        <w:spacing w:after="120"/>
        <w:ind w:left="426" w:right="-23"/>
        <w:jc w:val="both"/>
        <w:rPr>
          <w:rFonts w:asciiTheme="minorHAnsi" w:hAnsiTheme="minorHAnsi" w:cstheme="minorHAnsi"/>
          <w:bCs/>
          <w:iCs/>
        </w:rPr>
      </w:pPr>
      <w:r w:rsidRPr="00F13D1D">
        <w:rPr>
          <w:rFonts w:asciiTheme="minorHAnsi" w:hAnsiTheme="minorHAnsi" w:cstheme="minorHAnsi"/>
          <w:bCs/>
          <w:iCs/>
        </w:rPr>
        <w:t xml:space="preserve">Where it is felt that bullying may amount to a criminal act, the School/College will seek legal advice and the matter will be reported to the Gardaí. </w:t>
      </w:r>
    </w:p>
    <w:p w14:paraId="12CF2A1F" w14:textId="77777777" w:rsidR="000C4FF6" w:rsidRPr="00F13D1D" w:rsidRDefault="000C4FF6" w:rsidP="006C53F6">
      <w:pPr>
        <w:jc w:val="both"/>
        <w:rPr>
          <w:rFonts w:asciiTheme="minorHAnsi" w:hAnsiTheme="minorHAnsi" w:cstheme="minorHAnsi"/>
        </w:rPr>
      </w:pPr>
    </w:p>
    <w:p w14:paraId="308FA813" w14:textId="77777777" w:rsidR="005B7938" w:rsidRPr="006C53F6" w:rsidRDefault="00614DA1" w:rsidP="006C53F6">
      <w:pPr>
        <w:pStyle w:val="ListParagraph"/>
        <w:numPr>
          <w:ilvl w:val="0"/>
          <w:numId w:val="41"/>
        </w:numPr>
        <w:rPr>
          <w:rFonts w:asciiTheme="minorHAnsi" w:hAnsiTheme="minorHAnsi" w:cstheme="minorHAnsi"/>
        </w:rPr>
      </w:pPr>
      <w:r w:rsidRPr="006C53F6">
        <w:rPr>
          <w:rFonts w:asciiTheme="minorHAnsi" w:hAnsiTheme="minorHAnsi" w:cstheme="minorHAnsi"/>
        </w:rPr>
        <w:t>The relevant teachers</w:t>
      </w:r>
      <w:r w:rsidR="000C6209" w:rsidRPr="006C53F6">
        <w:rPr>
          <w:rFonts w:asciiTheme="minorHAnsi" w:hAnsiTheme="minorHAnsi" w:cstheme="minorHAnsi"/>
        </w:rPr>
        <w:t xml:space="preserve"> for investigatin</w:t>
      </w:r>
      <w:r w:rsidRPr="006C53F6">
        <w:rPr>
          <w:rFonts w:asciiTheme="minorHAnsi" w:hAnsiTheme="minorHAnsi" w:cstheme="minorHAnsi"/>
        </w:rPr>
        <w:t>g and dealing with bullying are</w:t>
      </w:r>
      <w:r w:rsidR="000C6209" w:rsidRPr="006C53F6">
        <w:rPr>
          <w:rFonts w:asciiTheme="minorHAnsi" w:hAnsiTheme="minorHAnsi" w:cstheme="minorHAnsi"/>
        </w:rPr>
        <w:t xml:space="preserve"> as follows: </w:t>
      </w:r>
    </w:p>
    <w:p w14:paraId="122FBF51" w14:textId="77777777" w:rsidR="005321F6" w:rsidRPr="00F13D1D" w:rsidRDefault="006C53F6" w:rsidP="005321F6">
      <w:pPr>
        <w:spacing w:after="0" w:line="240" w:lineRule="auto"/>
        <w:rPr>
          <w:rFonts w:asciiTheme="minorHAnsi" w:hAnsiTheme="minorHAnsi" w:cstheme="minorHAnsi"/>
        </w:rPr>
      </w:pPr>
      <w:r>
        <w:rPr>
          <w:rFonts w:asciiTheme="minorHAnsi" w:hAnsiTheme="minorHAnsi" w:cstheme="minorHAnsi"/>
        </w:rPr>
        <w:t xml:space="preserve">        </w:t>
      </w:r>
      <w:r w:rsidR="005321F6" w:rsidRPr="00F13D1D">
        <w:rPr>
          <w:rFonts w:asciiTheme="minorHAnsi" w:hAnsiTheme="minorHAnsi" w:cstheme="minorHAnsi"/>
        </w:rPr>
        <w:t xml:space="preserve">The Relevant Teachers in this school are:     </w:t>
      </w:r>
    </w:p>
    <w:p w14:paraId="4CCB34CE" w14:textId="77777777" w:rsidR="005321F6" w:rsidRPr="00F13D1D" w:rsidRDefault="005321F6" w:rsidP="005321F6">
      <w:pPr>
        <w:pStyle w:val="ListParagraph"/>
        <w:numPr>
          <w:ilvl w:val="0"/>
          <w:numId w:val="21"/>
        </w:numPr>
        <w:spacing w:after="0" w:line="240" w:lineRule="auto"/>
        <w:rPr>
          <w:rFonts w:asciiTheme="minorHAnsi" w:hAnsiTheme="minorHAnsi" w:cstheme="minorHAnsi"/>
        </w:rPr>
      </w:pPr>
      <w:r w:rsidRPr="00F13D1D">
        <w:rPr>
          <w:rFonts w:asciiTheme="minorHAnsi" w:hAnsiTheme="minorHAnsi" w:cstheme="minorHAnsi"/>
        </w:rPr>
        <w:t xml:space="preserve">Principal: Eimear Harte. (overall responsibility for bullying within the school and reporting to the board of management). </w:t>
      </w:r>
    </w:p>
    <w:p w14:paraId="2AB5AD63" w14:textId="77777777" w:rsidR="005321F6" w:rsidRPr="00F13D1D" w:rsidRDefault="005321F6" w:rsidP="005321F6">
      <w:pPr>
        <w:pStyle w:val="ListParagraph"/>
        <w:numPr>
          <w:ilvl w:val="0"/>
          <w:numId w:val="21"/>
        </w:numPr>
        <w:spacing w:after="0" w:line="240" w:lineRule="auto"/>
        <w:rPr>
          <w:rFonts w:asciiTheme="minorHAnsi" w:hAnsiTheme="minorHAnsi" w:cstheme="minorHAnsi"/>
        </w:rPr>
      </w:pPr>
      <w:r w:rsidRPr="00F13D1D">
        <w:rPr>
          <w:rFonts w:asciiTheme="minorHAnsi" w:hAnsiTheme="minorHAnsi" w:cstheme="minorHAnsi"/>
        </w:rPr>
        <w:t>Deputy Principal: Maranna Grimes. (in the absence of the principal assumes functions of principal in relation to following bullying procedures, and is a lead member on the Anti-Bullying Investigation Team.</w:t>
      </w:r>
    </w:p>
    <w:p w14:paraId="16C96DAF" w14:textId="5A583534" w:rsidR="005321F6" w:rsidRPr="00F13D1D" w:rsidRDefault="005321F6" w:rsidP="005321F6">
      <w:pPr>
        <w:pStyle w:val="ListParagraph"/>
        <w:numPr>
          <w:ilvl w:val="0"/>
          <w:numId w:val="21"/>
        </w:numPr>
        <w:spacing w:after="0" w:line="240" w:lineRule="auto"/>
        <w:rPr>
          <w:rFonts w:asciiTheme="minorHAnsi" w:hAnsiTheme="minorHAnsi" w:cstheme="minorHAnsi"/>
        </w:rPr>
      </w:pPr>
      <w:r w:rsidRPr="00F13D1D">
        <w:rPr>
          <w:rFonts w:asciiTheme="minorHAnsi" w:hAnsiTheme="minorHAnsi" w:cstheme="minorHAnsi"/>
        </w:rPr>
        <w:t xml:space="preserve">Anti-Bullying Investigation Team: </w:t>
      </w:r>
      <w:r w:rsidR="00B77ABB">
        <w:rPr>
          <w:rFonts w:asciiTheme="minorHAnsi" w:hAnsiTheme="minorHAnsi" w:cstheme="minorHAnsi"/>
        </w:rPr>
        <w:t>Fiona Kearins, Siobhan O’Reilly,</w:t>
      </w:r>
      <w:r w:rsidR="00D53F40">
        <w:rPr>
          <w:rFonts w:asciiTheme="minorHAnsi" w:hAnsiTheme="minorHAnsi" w:cstheme="minorHAnsi"/>
        </w:rPr>
        <w:t xml:space="preserve"> Daniel O’Conner</w:t>
      </w:r>
      <w:r w:rsidR="00F0595C">
        <w:rPr>
          <w:rFonts w:asciiTheme="minorHAnsi" w:hAnsiTheme="minorHAnsi" w:cstheme="minorHAnsi"/>
        </w:rPr>
        <w:t xml:space="preserve"> and Vincent Doherty</w:t>
      </w:r>
      <w:r w:rsidRPr="00F13D1D">
        <w:rPr>
          <w:rFonts w:asciiTheme="minorHAnsi" w:hAnsiTheme="minorHAnsi" w:cstheme="minorHAnsi"/>
        </w:rPr>
        <w:t>. (Any two from this team will follow the investigation procedure</w:t>
      </w:r>
      <w:r w:rsidR="00F0595C">
        <w:rPr>
          <w:rFonts w:asciiTheme="minorHAnsi" w:hAnsiTheme="minorHAnsi" w:cstheme="minorHAnsi"/>
        </w:rPr>
        <w:t>s</w:t>
      </w:r>
      <w:r w:rsidRPr="00F13D1D">
        <w:rPr>
          <w:rFonts w:asciiTheme="minorHAnsi" w:hAnsiTheme="minorHAnsi" w:cstheme="minorHAnsi"/>
        </w:rPr>
        <w:t>).</w:t>
      </w:r>
    </w:p>
    <w:p w14:paraId="48818753" w14:textId="77777777" w:rsidR="005321F6" w:rsidRPr="00F13D1D" w:rsidRDefault="005321F6" w:rsidP="005321F6">
      <w:pPr>
        <w:pStyle w:val="ListParagraph"/>
        <w:numPr>
          <w:ilvl w:val="0"/>
          <w:numId w:val="21"/>
        </w:numPr>
        <w:spacing w:after="0" w:line="240" w:lineRule="auto"/>
        <w:rPr>
          <w:rFonts w:asciiTheme="minorHAnsi" w:hAnsiTheme="minorHAnsi" w:cstheme="minorHAnsi"/>
        </w:rPr>
      </w:pPr>
      <w:r w:rsidRPr="00F13D1D">
        <w:rPr>
          <w:rFonts w:asciiTheme="minorHAnsi" w:hAnsiTheme="minorHAnsi" w:cstheme="minorHAnsi"/>
        </w:rPr>
        <w:t xml:space="preserve">Tutors: Low level incidents within the class group will be dealt with by tutors. </w:t>
      </w:r>
    </w:p>
    <w:p w14:paraId="2C315033" w14:textId="77777777" w:rsidR="005321F6" w:rsidRPr="00F13D1D" w:rsidRDefault="005321F6" w:rsidP="005321F6">
      <w:pPr>
        <w:spacing w:after="0" w:line="240" w:lineRule="auto"/>
        <w:rPr>
          <w:rFonts w:asciiTheme="minorHAnsi" w:hAnsiTheme="minorHAnsi" w:cstheme="minorHAnsi"/>
        </w:rPr>
      </w:pPr>
    </w:p>
    <w:p w14:paraId="7ADE6E38" w14:textId="77777777" w:rsidR="005B7938" w:rsidRPr="00F13D1D" w:rsidRDefault="005321F6" w:rsidP="005321F6">
      <w:pPr>
        <w:rPr>
          <w:rFonts w:asciiTheme="minorHAnsi" w:hAnsiTheme="minorHAnsi" w:cstheme="minorHAnsi"/>
        </w:rPr>
      </w:pPr>
      <w:r w:rsidRPr="00F13D1D">
        <w:rPr>
          <w:rFonts w:asciiTheme="minorHAnsi" w:hAnsiTheme="minorHAnsi" w:cstheme="minorHAnsi"/>
        </w:rPr>
        <w:t>Any teacher may act as a relevant teacher if circumstances warrant it.</w:t>
      </w:r>
    </w:p>
    <w:p w14:paraId="4237554D" w14:textId="77777777" w:rsidR="000C4FF6" w:rsidRPr="00F13D1D" w:rsidRDefault="000C4FF6">
      <w:pPr>
        <w:spacing w:after="0" w:line="240" w:lineRule="auto"/>
        <w:rPr>
          <w:rFonts w:asciiTheme="minorHAnsi" w:hAnsiTheme="minorHAnsi" w:cstheme="minorHAnsi"/>
          <w:color w:val="FF0000"/>
        </w:rPr>
      </w:pPr>
    </w:p>
    <w:p w14:paraId="5FD047A8" w14:textId="77777777" w:rsidR="005B7938" w:rsidRPr="00F13D1D" w:rsidRDefault="000C6209">
      <w:pPr>
        <w:spacing w:after="0" w:line="240" w:lineRule="auto"/>
        <w:rPr>
          <w:rFonts w:asciiTheme="minorHAnsi" w:hAnsiTheme="minorHAnsi" w:cstheme="minorHAnsi"/>
        </w:rPr>
      </w:pPr>
      <w:r w:rsidRPr="00F13D1D">
        <w:rPr>
          <w:rFonts w:asciiTheme="minorHAnsi" w:hAnsiTheme="minorHAnsi" w:cstheme="minorHAnsi"/>
        </w:rPr>
        <w:t xml:space="preserve">5. The education and prevention strategies (including strategies specifically aimed at cyber- </w:t>
      </w:r>
    </w:p>
    <w:p w14:paraId="5459EC52" w14:textId="77777777" w:rsidR="005B7938" w:rsidRPr="00F13D1D" w:rsidRDefault="000C6209">
      <w:pPr>
        <w:spacing w:after="0" w:line="240" w:lineRule="auto"/>
        <w:rPr>
          <w:rFonts w:asciiTheme="minorHAnsi" w:hAnsiTheme="minorHAnsi" w:cstheme="minorHAnsi"/>
        </w:rPr>
      </w:pPr>
      <w:r w:rsidRPr="00F13D1D">
        <w:rPr>
          <w:rFonts w:asciiTheme="minorHAnsi" w:hAnsiTheme="minorHAnsi" w:cstheme="minorHAnsi"/>
        </w:rPr>
        <w:t>bullying, homophobic and transphobic bullying) that will be us</w:t>
      </w:r>
      <w:r w:rsidR="00266353" w:rsidRPr="00F13D1D">
        <w:rPr>
          <w:rFonts w:asciiTheme="minorHAnsi" w:hAnsiTheme="minorHAnsi" w:cstheme="minorHAnsi"/>
        </w:rPr>
        <w:t xml:space="preserve">ed by the school are as follows; </w:t>
      </w:r>
    </w:p>
    <w:p w14:paraId="18CBDC09" w14:textId="77777777" w:rsidR="00266353" w:rsidRPr="00F13D1D" w:rsidRDefault="00266353">
      <w:pPr>
        <w:spacing w:after="0" w:line="240" w:lineRule="auto"/>
        <w:rPr>
          <w:rFonts w:asciiTheme="minorHAnsi" w:hAnsiTheme="minorHAnsi" w:cstheme="minorHAnsi"/>
        </w:rPr>
      </w:pPr>
    </w:p>
    <w:p w14:paraId="5FC4FB5E" w14:textId="77777777" w:rsidR="005B7938" w:rsidRPr="00F13D1D" w:rsidRDefault="000C6209">
      <w:pPr>
        <w:pBdr>
          <w:top w:val="single" w:sz="4" w:space="0" w:color="000000"/>
          <w:left w:val="single" w:sz="4" w:space="0" w:color="000000"/>
          <w:bottom w:val="single" w:sz="4" w:space="0" w:color="000000"/>
          <w:right w:val="single" w:sz="4" w:space="0" w:color="000000"/>
        </w:pBdr>
        <w:jc w:val="center"/>
        <w:rPr>
          <w:rFonts w:asciiTheme="minorHAnsi" w:hAnsiTheme="minorHAnsi" w:cstheme="minorHAnsi"/>
          <w:b/>
        </w:rPr>
      </w:pPr>
      <w:r w:rsidRPr="00F13D1D">
        <w:rPr>
          <w:rFonts w:asciiTheme="minorHAnsi" w:hAnsiTheme="minorHAnsi" w:cstheme="minorHAnsi"/>
          <w:b/>
        </w:rPr>
        <w:t>Education and prevention strategies</w:t>
      </w:r>
    </w:p>
    <w:p w14:paraId="22EC2489" w14:textId="77777777" w:rsidR="005321F6" w:rsidRPr="00F13D1D" w:rsidRDefault="005321F6" w:rsidP="005321F6">
      <w:pPr>
        <w:pStyle w:val="ListParagraph"/>
        <w:suppressAutoHyphens w:val="0"/>
        <w:spacing w:after="0" w:line="240" w:lineRule="auto"/>
        <w:textAlignment w:val="auto"/>
        <w:rPr>
          <w:rFonts w:asciiTheme="minorHAnsi" w:hAnsiTheme="minorHAnsi" w:cstheme="minorHAnsi"/>
        </w:rPr>
      </w:pPr>
      <w:r w:rsidRPr="00F13D1D">
        <w:rPr>
          <w:rFonts w:asciiTheme="minorHAnsi" w:hAnsiTheme="minorHAnsi" w:cstheme="minorHAnsi"/>
          <w:b/>
          <w:lang w:val="en-IE"/>
        </w:rPr>
        <w:t>School-wide approach</w:t>
      </w:r>
    </w:p>
    <w:p w14:paraId="58425803" w14:textId="77777777" w:rsidR="005321F6" w:rsidRPr="00F13D1D" w:rsidRDefault="005321F6" w:rsidP="005321F6">
      <w:pPr>
        <w:pStyle w:val="ListParagraph"/>
        <w:numPr>
          <w:ilvl w:val="0"/>
          <w:numId w:val="9"/>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lang w:val="en-IE"/>
        </w:rPr>
        <w:t xml:space="preserve">A school-wide approach to the fostering of respect for all members of the school community. </w:t>
      </w:r>
    </w:p>
    <w:p w14:paraId="0437466E" w14:textId="77777777" w:rsidR="005321F6" w:rsidRPr="00F13D1D" w:rsidRDefault="005321F6" w:rsidP="005321F6">
      <w:pPr>
        <w:pStyle w:val="ListParagraph"/>
        <w:numPr>
          <w:ilvl w:val="0"/>
          <w:numId w:val="9"/>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lang w:val="en-IE"/>
        </w:rPr>
        <w:t>The promotion of the value of diversity to address issues of prejudice and stereotyping, and highlight the unacceptability of bullying behaviour.</w:t>
      </w:r>
    </w:p>
    <w:p w14:paraId="5795AD8C" w14:textId="77777777" w:rsidR="005321F6" w:rsidRPr="00F13D1D" w:rsidRDefault="005321F6" w:rsidP="005321F6">
      <w:pPr>
        <w:pStyle w:val="ListParagraph"/>
        <w:numPr>
          <w:ilvl w:val="0"/>
          <w:numId w:val="9"/>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lang w:val="en-IE"/>
        </w:rPr>
        <w:t>The fostering and enhancing of the self-esteem of all our pupils through both curricular and extracurricular activities. Pupils will be provided with opportunities to develop a positive sense of self-worth through formal and informal interactions.</w:t>
      </w:r>
    </w:p>
    <w:p w14:paraId="242FA78E" w14:textId="77777777" w:rsidR="005321F6" w:rsidRPr="00F13D1D" w:rsidRDefault="005321F6" w:rsidP="006C53F6">
      <w:pPr>
        <w:pStyle w:val="ListParagraph"/>
        <w:numPr>
          <w:ilvl w:val="0"/>
          <w:numId w:val="9"/>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lang w:val="en-IE"/>
        </w:rPr>
        <w:t xml:space="preserve">Whole staff professional development on bullying to ensure that all staff develops an awareness of what bullying is, how it impacts on pupils’ lives and the need to respond to it-prevention and intervention. </w:t>
      </w:r>
    </w:p>
    <w:p w14:paraId="533BC84E" w14:textId="77777777" w:rsidR="005321F6" w:rsidRPr="00F13D1D" w:rsidRDefault="005321F6" w:rsidP="006C53F6">
      <w:pPr>
        <w:pStyle w:val="ListParagraph"/>
        <w:numPr>
          <w:ilvl w:val="0"/>
          <w:numId w:val="9"/>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lang w:val="en-IE"/>
        </w:rPr>
        <w:t>An annual audit of professional development needs with a view to assessing  staff requirements  through internal staff knowledge/expertise and external sources</w:t>
      </w:r>
    </w:p>
    <w:p w14:paraId="37802A62" w14:textId="77777777" w:rsidR="005321F6" w:rsidRPr="00F13D1D" w:rsidRDefault="005321F6" w:rsidP="006C53F6">
      <w:pPr>
        <w:pStyle w:val="ListParagraph"/>
        <w:numPr>
          <w:ilvl w:val="0"/>
          <w:numId w:val="9"/>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lang w:val="en-IE"/>
        </w:rPr>
        <w:t>Professional development with specific focus on the training of the relevant teacher(s)</w:t>
      </w:r>
    </w:p>
    <w:p w14:paraId="4AE6C778" w14:textId="77777777" w:rsidR="005321F6" w:rsidRPr="00F13D1D" w:rsidRDefault="005321F6" w:rsidP="006C53F6">
      <w:pPr>
        <w:pStyle w:val="ListParagraph"/>
        <w:numPr>
          <w:ilvl w:val="0"/>
          <w:numId w:val="9"/>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lang w:val="en-IE"/>
        </w:rPr>
        <w:lastRenderedPageBreak/>
        <w:t>School wide awareness raising and training on all aspects of bullying, to include pupils, parent(s)/guardian(s) and the wider school community.</w:t>
      </w:r>
    </w:p>
    <w:p w14:paraId="127F2694" w14:textId="77777777" w:rsidR="005321F6" w:rsidRPr="00F13D1D" w:rsidRDefault="005321F6" w:rsidP="006C53F6">
      <w:pPr>
        <w:pStyle w:val="ListParagraph"/>
        <w:suppressAutoHyphens w:val="0"/>
        <w:spacing w:after="0" w:line="240" w:lineRule="auto"/>
        <w:ind w:left="360"/>
        <w:jc w:val="both"/>
        <w:textAlignment w:val="auto"/>
        <w:rPr>
          <w:rFonts w:asciiTheme="minorHAnsi" w:hAnsiTheme="minorHAnsi" w:cstheme="minorHAnsi"/>
        </w:rPr>
      </w:pPr>
    </w:p>
    <w:p w14:paraId="32F7C964" w14:textId="77777777" w:rsidR="005321F6" w:rsidRPr="00F13D1D" w:rsidRDefault="005321F6" w:rsidP="006C53F6">
      <w:pPr>
        <w:pStyle w:val="ListParagraph"/>
        <w:numPr>
          <w:ilvl w:val="0"/>
          <w:numId w:val="10"/>
        </w:numPr>
        <w:spacing w:after="0" w:line="240" w:lineRule="auto"/>
        <w:ind w:left="340"/>
        <w:jc w:val="both"/>
        <w:rPr>
          <w:rFonts w:asciiTheme="minorHAnsi" w:hAnsiTheme="minorHAnsi" w:cstheme="minorHAnsi"/>
          <w:lang w:val="en-IE"/>
        </w:rPr>
      </w:pPr>
      <w:r w:rsidRPr="00F13D1D">
        <w:rPr>
          <w:rFonts w:asciiTheme="minorHAnsi" w:hAnsiTheme="minorHAnsi" w:cstheme="minorHAnsi"/>
          <w:lang w:val="en-IE"/>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14:paraId="66F5E20F" w14:textId="77777777" w:rsidR="005321F6" w:rsidRPr="00F13D1D" w:rsidRDefault="00DC64FD" w:rsidP="006C53F6">
      <w:pPr>
        <w:pStyle w:val="ListParagraph"/>
        <w:numPr>
          <w:ilvl w:val="0"/>
          <w:numId w:val="10"/>
        </w:numPr>
        <w:spacing w:after="0" w:line="240" w:lineRule="auto"/>
        <w:ind w:left="340"/>
        <w:jc w:val="both"/>
        <w:rPr>
          <w:rFonts w:asciiTheme="minorHAnsi" w:hAnsiTheme="minorHAnsi" w:cstheme="minorHAnsi"/>
          <w:lang w:val="en-IE"/>
        </w:rPr>
      </w:pPr>
      <w:r w:rsidRPr="00F13D1D">
        <w:rPr>
          <w:rFonts w:asciiTheme="minorHAnsi" w:hAnsiTheme="minorHAnsi" w:cstheme="minorHAnsi"/>
          <w:lang w:val="en-IE"/>
        </w:rPr>
        <w:t xml:space="preserve">The </w:t>
      </w:r>
      <w:r w:rsidR="005321F6" w:rsidRPr="00F13D1D">
        <w:rPr>
          <w:rFonts w:asciiTheme="minorHAnsi" w:hAnsiTheme="minorHAnsi" w:cstheme="minorHAnsi"/>
          <w:lang w:val="en-IE"/>
        </w:rPr>
        <w:t>student council</w:t>
      </w:r>
      <w:r w:rsidRPr="00F13D1D">
        <w:rPr>
          <w:rFonts w:asciiTheme="minorHAnsi" w:hAnsiTheme="minorHAnsi" w:cstheme="minorHAnsi"/>
          <w:lang w:val="en-IE"/>
        </w:rPr>
        <w:t xml:space="preserve"> will be expected to engage in activities in support of the Anti-Bullying Policy on an on-going basis. </w:t>
      </w:r>
      <w:r w:rsidR="005321F6" w:rsidRPr="00F13D1D">
        <w:rPr>
          <w:rFonts w:asciiTheme="minorHAnsi" w:hAnsiTheme="minorHAnsi" w:cstheme="minorHAnsi"/>
          <w:lang w:val="en-IE"/>
        </w:rPr>
        <w:t xml:space="preserve"> </w:t>
      </w:r>
    </w:p>
    <w:p w14:paraId="01EE4666" w14:textId="77777777" w:rsidR="005321F6" w:rsidRPr="00F13D1D" w:rsidRDefault="005321F6" w:rsidP="006C53F6">
      <w:pPr>
        <w:pStyle w:val="ListParagraph"/>
        <w:numPr>
          <w:ilvl w:val="0"/>
          <w:numId w:val="10"/>
        </w:numPr>
        <w:spacing w:after="0" w:line="240" w:lineRule="auto"/>
        <w:ind w:left="340"/>
        <w:jc w:val="both"/>
        <w:rPr>
          <w:rFonts w:asciiTheme="minorHAnsi" w:hAnsiTheme="minorHAnsi" w:cstheme="minorHAnsi"/>
          <w:lang w:val="en-IE"/>
        </w:rPr>
      </w:pPr>
      <w:r w:rsidRPr="00F13D1D">
        <w:rPr>
          <w:rFonts w:asciiTheme="minorHAnsi" w:hAnsiTheme="minorHAnsi" w:cstheme="minorHAnsi"/>
          <w:lang w:val="en-IE"/>
        </w:rPr>
        <w:t>Development and promotion of an Anti-Bullying code for the school-to be included in student journals and displayed publicly in classrooms and in common areas of the school.</w:t>
      </w:r>
    </w:p>
    <w:p w14:paraId="2D0F6E94" w14:textId="77777777" w:rsidR="005321F6" w:rsidRPr="00F13D1D" w:rsidRDefault="005321F6" w:rsidP="006C53F6">
      <w:pPr>
        <w:pStyle w:val="ListParagraph"/>
        <w:spacing w:after="0" w:line="240" w:lineRule="auto"/>
        <w:ind w:left="340"/>
        <w:jc w:val="both"/>
        <w:rPr>
          <w:rFonts w:asciiTheme="minorHAnsi" w:hAnsiTheme="minorHAnsi" w:cstheme="minorHAnsi"/>
          <w:lang w:val="en-IE"/>
        </w:rPr>
      </w:pPr>
    </w:p>
    <w:p w14:paraId="4411EE19" w14:textId="77777777" w:rsidR="005321F6" w:rsidRPr="00F13D1D" w:rsidRDefault="005321F6" w:rsidP="006C53F6">
      <w:pPr>
        <w:pStyle w:val="ListParagraph"/>
        <w:numPr>
          <w:ilvl w:val="0"/>
          <w:numId w:val="9"/>
        </w:numPr>
        <w:suppressAutoHyphens w:val="0"/>
        <w:spacing w:after="0" w:line="240" w:lineRule="auto"/>
        <w:jc w:val="both"/>
        <w:textAlignment w:val="auto"/>
        <w:rPr>
          <w:rFonts w:asciiTheme="minorHAnsi" w:hAnsiTheme="minorHAnsi" w:cstheme="minorHAnsi"/>
          <w:lang w:val="en-IE"/>
        </w:rPr>
      </w:pPr>
      <w:r w:rsidRPr="00F13D1D">
        <w:rPr>
          <w:rFonts w:asciiTheme="minorHAnsi" w:hAnsiTheme="minorHAnsi" w:cstheme="minorHAnsi"/>
          <w:lang w:val="en-IE"/>
        </w:rPr>
        <w:t>The school’s anti-bullying policy is discussed with pupils and all parent(s)/guardian(s)s are given a copy as part of the Code of Behaviour of the school every year.</w:t>
      </w:r>
    </w:p>
    <w:p w14:paraId="7EE806C0" w14:textId="77777777" w:rsidR="005321F6" w:rsidRPr="00F13D1D" w:rsidRDefault="005321F6" w:rsidP="006C53F6">
      <w:pPr>
        <w:pStyle w:val="ListParagraph"/>
        <w:suppressAutoHyphens w:val="0"/>
        <w:spacing w:after="0" w:line="240" w:lineRule="auto"/>
        <w:ind w:left="340"/>
        <w:jc w:val="both"/>
        <w:textAlignment w:val="auto"/>
        <w:rPr>
          <w:rFonts w:asciiTheme="minorHAnsi" w:hAnsiTheme="minorHAnsi" w:cstheme="minorHAnsi"/>
          <w:lang w:val="en-IE"/>
        </w:rPr>
      </w:pPr>
    </w:p>
    <w:p w14:paraId="2657F381" w14:textId="77777777" w:rsidR="005321F6" w:rsidRPr="00F13D1D" w:rsidRDefault="005321F6" w:rsidP="006C53F6">
      <w:pPr>
        <w:pStyle w:val="ListParagraph"/>
        <w:numPr>
          <w:ilvl w:val="0"/>
          <w:numId w:val="10"/>
        </w:numPr>
        <w:spacing w:after="0" w:line="240" w:lineRule="auto"/>
        <w:ind w:left="340"/>
        <w:jc w:val="both"/>
        <w:rPr>
          <w:rFonts w:asciiTheme="minorHAnsi" w:hAnsiTheme="minorHAnsi" w:cstheme="minorHAnsi"/>
          <w:lang w:val="en-IE"/>
        </w:rPr>
      </w:pPr>
      <w:r w:rsidRPr="00F13D1D">
        <w:rPr>
          <w:rFonts w:asciiTheme="minorHAnsi" w:hAnsiTheme="minorHAnsi" w:cstheme="minorHAnsi"/>
          <w:lang w:val="en-IE"/>
        </w:rPr>
        <w:t xml:space="preserve">The implementation of regular whole school awareness measures e.g. displays in the school and classrooms on the promotion of friendship, and bullying prevention; annual Friendship Week and parent(s)/guardian(s) seminars; term student surveys; class group assemblies by principal, deputy principal, tutors. </w:t>
      </w:r>
    </w:p>
    <w:p w14:paraId="17256A2B" w14:textId="77777777" w:rsidR="005321F6" w:rsidRPr="00F13D1D" w:rsidRDefault="005321F6" w:rsidP="006C53F6">
      <w:pPr>
        <w:pStyle w:val="ListParagraph"/>
        <w:spacing w:after="0" w:line="240" w:lineRule="auto"/>
        <w:ind w:left="340"/>
        <w:jc w:val="both"/>
        <w:rPr>
          <w:rFonts w:asciiTheme="minorHAnsi" w:hAnsiTheme="minorHAnsi" w:cstheme="minorHAnsi"/>
          <w:lang w:val="en-IE"/>
        </w:rPr>
      </w:pPr>
    </w:p>
    <w:p w14:paraId="11669FFB" w14:textId="77777777" w:rsidR="005321F6" w:rsidRPr="00F13D1D" w:rsidRDefault="005321F6" w:rsidP="005321F6">
      <w:pPr>
        <w:pStyle w:val="ListParagraph"/>
        <w:numPr>
          <w:ilvl w:val="0"/>
          <w:numId w:val="9"/>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lang w:val="en-IE"/>
        </w:rPr>
        <w:t xml:space="preserve">Encourage a culture of telling, with particular emphasis on the importance of bystanders. </w:t>
      </w:r>
      <w:r w:rsidRPr="00F13D1D">
        <w:rPr>
          <w:rFonts w:asciiTheme="minorHAnsi" w:hAnsiTheme="minorHAnsi" w:cstheme="minorHAnsi"/>
        </w:rPr>
        <w:t>In that way pupils will gain confidence in ‘telling’. This confidence factor is of vital importance. It should be made clear to all pupils that when they report incidents of bullying they are not considered to be telling tales but are behaving responsibly.</w:t>
      </w:r>
    </w:p>
    <w:p w14:paraId="2914280B" w14:textId="77777777" w:rsidR="005321F6" w:rsidRPr="00F13D1D" w:rsidRDefault="005321F6" w:rsidP="005321F6">
      <w:pPr>
        <w:pStyle w:val="ListParagraph"/>
        <w:suppressAutoHyphens w:val="0"/>
        <w:spacing w:after="0" w:line="240" w:lineRule="auto"/>
        <w:ind w:left="360"/>
        <w:textAlignment w:val="auto"/>
        <w:rPr>
          <w:rFonts w:asciiTheme="minorHAnsi" w:hAnsiTheme="minorHAnsi" w:cstheme="minorHAnsi"/>
        </w:rPr>
      </w:pPr>
    </w:p>
    <w:p w14:paraId="0550E8E5" w14:textId="77777777" w:rsidR="005321F6" w:rsidRPr="00F13D1D" w:rsidRDefault="005321F6" w:rsidP="005321F6">
      <w:pPr>
        <w:pStyle w:val="ListParagraph"/>
        <w:numPr>
          <w:ilvl w:val="0"/>
          <w:numId w:val="10"/>
        </w:numPr>
        <w:spacing w:after="0" w:line="240" w:lineRule="auto"/>
        <w:rPr>
          <w:rFonts w:asciiTheme="minorHAnsi" w:hAnsiTheme="minorHAnsi" w:cstheme="minorHAnsi"/>
          <w:lang w:val="en-IE"/>
        </w:rPr>
      </w:pPr>
      <w:r w:rsidRPr="00F13D1D">
        <w:rPr>
          <w:rFonts w:asciiTheme="minorHAnsi" w:hAnsiTheme="minorHAnsi" w:cstheme="minorHAnsi"/>
          <w:lang w:val="en-IE"/>
        </w:rPr>
        <w:t>Ensuring that pupils know who to tell and how to tell, e.g.:</w:t>
      </w:r>
    </w:p>
    <w:p w14:paraId="0C0343D4" w14:textId="77777777" w:rsidR="005321F6" w:rsidRPr="00F13D1D" w:rsidRDefault="005321F6" w:rsidP="005321F6">
      <w:pPr>
        <w:pStyle w:val="ListParagraph"/>
        <w:numPr>
          <w:ilvl w:val="0"/>
          <w:numId w:val="11"/>
        </w:numPr>
        <w:tabs>
          <w:tab w:val="left" w:pos="-7398"/>
        </w:tabs>
        <w:suppressAutoHyphens w:val="0"/>
        <w:spacing w:after="0" w:line="240" w:lineRule="auto"/>
        <w:ind w:right="57"/>
        <w:jc w:val="both"/>
        <w:textAlignment w:val="auto"/>
        <w:rPr>
          <w:rFonts w:asciiTheme="minorHAnsi" w:hAnsiTheme="minorHAnsi" w:cstheme="minorHAnsi"/>
          <w:lang w:val="en-IE"/>
        </w:rPr>
      </w:pPr>
      <w:r w:rsidRPr="00F13D1D">
        <w:rPr>
          <w:rFonts w:asciiTheme="minorHAnsi" w:hAnsiTheme="minorHAnsi" w:cstheme="minorHAnsi"/>
          <w:lang w:val="en-IE"/>
        </w:rPr>
        <w:t xml:space="preserve">Direct approach to teacher at an appropriate time, for example after class. </w:t>
      </w:r>
    </w:p>
    <w:p w14:paraId="744DDD0D" w14:textId="77777777" w:rsidR="005321F6" w:rsidRPr="00F13D1D" w:rsidRDefault="005321F6" w:rsidP="005321F6">
      <w:pPr>
        <w:pStyle w:val="ListParagraph"/>
        <w:numPr>
          <w:ilvl w:val="0"/>
          <w:numId w:val="11"/>
        </w:numPr>
        <w:tabs>
          <w:tab w:val="left" w:pos="-7398"/>
        </w:tabs>
        <w:suppressAutoHyphens w:val="0"/>
        <w:spacing w:after="0" w:line="240" w:lineRule="auto"/>
        <w:ind w:right="57"/>
        <w:textAlignment w:val="auto"/>
        <w:rPr>
          <w:rFonts w:asciiTheme="minorHAnsi" w:hAnsiTheme="minorHAnsi" w:cstheme="minorHAnsi"/>
          <w:lang w:val="en-IE"/>
        </w:rPr>
      </w:pPr>
      <w:r w:rsidRPr="00F13D1D">
        <w:rPr>
          <w:rFonts w:asciiTheme="minorHAnsi" w:hAnsiTheme="minorHAnsi" w:cstheme="minorHAnsi"/>
          <w:lang w:val="en-IE"/>
        </w:rPr>
        <w:t xml:space="preserve">Hand note up with homework. </w:t>
      </w:r>
    </w:p>
    <w:p w14:paraId="6A262F09" w14:textId="77777777" w:rsidR="005321F6" w:rsidRPr="00F13D1D" w:rsidRDefault="005321F6" w:rsidP="005321F6">
      <w:pPr>
        <w:pStyle w:val="ListParagraph"/>
        <w:numPr>
          <w:ilvl w:val="0"/>
          <w:numId w:val="11"/>
        </w:numPr>
        <w:tabs>
          <w:tab w:val="left" w:pos="-7398"/>
        </w:tabs>
        <w:suppressAutoHyphens w:val="0"/>
        <w:spacing w:after="0" w:line="240" w:lineRule="auto"/>
        <w:ind w:right="57"/>
        <w:textAlignment w:val="auto"/>
        <w:rPr>
          <w:rFonts w:asciiTheme="minorHAnsi" w:hAnsiTheme="minorHAnsi" w:cstheme="minorHAnsi"/>
          <w:lang w:val="en-IE"/>
        </w:rPr>
      </w:pPr>
      <w:r w:rsidRPr="00F13D1D">
        <w:rPr>
          <w:rFonts w:asciiTheme="minorHAnsi" w:hAnsiTheme="minorHAnsi" w:cstheme="minorHAnsi"/>
          <w:lang w:val="en-IE"/>
        </w:rPr>
        <w:t>Make a phone call to the school or to a trusted teacher in the school.</w:t>
      </w:r>
    </w:p>
    <w:p w14:paraId="55E75B16" w14:textId="77777777" w:rsidR="005321F6" w:rsidRPr="00F13D1D" w:rsidRDefault="005321F6" w:rsidP="005321F6">
      <w:pPr>
        <w:pStyle w:val="ListParagraph"/>
        <w:numPr>
          <w:ilvl w:val="0"/>
          <w:numId w:val="11"/>
        </w:numPr>
        <w:tabs>
          <w:tab w:val="left" w:pos="-7398"/>
        </w:tabs>
        <w:suppressAutoHyphens w:val="0"/>
        <w:spacing w:after="0" w:line="240" w:lineRule="auto"/>
        <w:ind w:right="57"/>
        <w:textAlignment w:val="auto"/>
        <w:rPr>
          <w:rFonts w:asciiTheme="minorHAnsi" w:hAnsiTheme="minorHAnsi" w:cstheme="minorHAnsi"/>
          <w:lang w:val="en-IE"/>
        </w:rPr>
      </w:pPr>
      <w:r w:rsidRPr="00F13D1D">
        <w:rPr>
          <w:rFonts w:asciiTheme="minorHAnsi" w:hAnsiTheme="minorHAnsi" w:cstheme="minorHAnsi"/>
          <w:lang w:val="en-IE"/>
        </w:rPr>
        <w:t>Get a parent(s)/guardian(s) or friend to tell on your behalf.</w:t>
      </w:r>
    </w:p>
    <w:p w14:paraId="279E4DA2" w14:textId="77777777" w:rsidR="005321F6" w:rsidRPr="00F13D1D" w:rsidRDefault="005321F6" w:rsidP="005321F6">
      <w:pPr>
        <w:pStyle w:val="ListParagraph"/>
        <w:numPr>
          <w:ilvl w:val="0"/>
          <w:numId w:val="11"/>
        </w:numPr>
        <w:tabs>
          <w:tab w:val="left" w:pos="-7398"/>
        </w:tabs>
        <w:suppressAutoHyphens w:val="0"/>
        <w:spacing w:after="0" w:line="240" w:lineRule="auto"/>
        <w:ind w:right="57"/>
        <w:textAlignment w:val="auto"/>
        <w:rPr>
          <w:rFonts w:asciiTheme="minorHAnsi" w:hAnsiTheme="minorHAnsi" w:cstheme="minorHAnsi"/>
          <w:lang w:val="en-IE"/>
        </w:rPr>
      </w:pPr>
      <w:r w:rsidRPr="00F13D1D">
        <w:rPr>
          <w:rFonts w:asciiTheme="minorHAnsi" w:hAnsiTheme="minorHAnsi" w:cstheme="minorHAnsi"/>
          <w:lang w:val="en-IE"/>
        </w:rPr>
        <w:t>Administer a confidential questionnaire once a term to all pupils.</w:t>
      </w:r>
    </w:p>
    <w:p w14:paraId="7F15163E" w14:textId="77777777" w:rsidR="005321F6" w:rsidRPr="00F13D1D" w:rsidRDefault="005321F6" w:rsidP="005321F6">
      <w:pPr>
        <w:pStyle w:val="ListParagraph"/>
        <w:numPr>
          <w:ilvl w:val="0"/>
          <w:numId w:val="11"/>
        </w:numPr>
        <w:tabs>
          <w:tab w:val="left" w:pos="-7398"/>
        </w:tabs>
        <w:suppressAutoHyphens w:val="0"/>
        <w:spacing w:after="0" w:line="240" w:lineRule="auto"/>
        <w:ind w:right="57"/>
        <w:textAlignment w:val="auto"/>
        <w:rPr>
          <w:rFonts w:asciiTheme="minorHAnsi" w:hAnsiTheme="minorHAnsi" w:cstheme="minorHAnsi"/>
          <w:lang w:val="en-IE"/>
        </w:rPr>
      </w:pPr>
      <w:r w:rsidRPr="00F13D1D">
        <w:rPr>
          <w:rFonts w:asciiTheme="minorHAnsi" w:hAnsiTheme="minorHAnsi" w:cstheme="minorHAnsi"/>
          <w:lang w:val="en-IE"/>
        </w:rPr>
        <w:t>Ensure bystanders understand the importance of telling if they witness or know that bullying is taking place.</w:t>
      </w:r>
    </w:p>
    <w:p w14:paraId="670332EB" w14:textId="77777777" w:rsidR="005321F6" w:rsidRPr="00F13D1D" w:rsidRDefault="005321F6" w:rsidP="005321F6">
      <w:pPr>
        <w:pStyle w:val="ListParagraph"/>
        <w:numPr>
          <w:ilvl w:val="0"/>
          <w:numId w:val="12"/>
        </w:numPr>
        <w:tabs>
          <w:tab w:val="left" w:pos="1730"/>
        </w:tabs>
        <w:suppressAutoHyphens w:val="0"/>
        <w:spacing w:after="0" w:line="240" w:lineRule="auto"/>
        <w:ind w:right="57"/>
        <w:textAlignment w:val="auto"/>
        <w:rPr>
          <w:rFonts w:asciiTheme="minorHAnsi" w:hAnsiTheme="minorHAnsi" w:cstheme="minorHAnsi"/>
          <w:lang w:val="en-IE"/>
        </w:rPr>
      </w:pPr>
      <w:r w:rsidRPr="00F13D1D">
        <w:rPr>
          <w:rFonts w:asciiTheme="minorHAnsi" w:hAnsiTheme="minorHAnsi" w:cstheme="minorHAnsi"/>
          <w:lang w:val="en-IE"/>
        </w:rPr>
        <w:t xml:space="preserve">Parents are encouraged to approach the school if they suspect that their child is being bullied. </w:t>
      </w:r>
    </w:p>
    <w:p w14:paraId="00C55EE1" w14:textId="77777777" w:rsidR="005321F6" w:rsidRPr="00F13D1D" w:rsidRDefault="005321F6" w:rsidP="005321F6">
      <w:pPr>
        <w:pStyle w:val="ListParagraph"/>
        <w:numPr>
          <w:ilvl w:val="0"/>
          <w:numId w:val="12"/>
        </w:numPr>
        <w:tabs>
          <w:tab w:val="left" w:pos="1730"/>
        </w:tabs>
        <w:suppressAutoHyphens w:val="0"/>
        <w:spacing w:after="0" w:line="240" w:lineRule="auto"/>
        <w:ind w:right="57"/>
        <w:textAlignment w:val="auto"/>
        <w:rPr>
          <w:rFonts w:asciiTheme="minorHAnsi" w:hAnsiTheme="minorHAnsi" w:cstheme="minorHAnsi"/>
        </w:rPr>
      </w:pPr>
      <w:r w:rsidRPr="00F13D1D">
        <w:rPr>
          <w:rFonts w:asciiTheme="minorHAnsi" w:hAnsiTheme="minorHAnsi" w:cstheme="minorHAnsi"/>
          <w:lang w:val="en-IE"/>
        </w:rPr>
        <w:t xml:space="preserve">Implementation of an Acceptable Use Policy in the school to include the necessary steps to try to ensure that the access to technology within the school is strictly monitored and restricted, as is the pupils’ use of mobile phones. </w:t>
      </w:r>
    </w:p>
    <w:p w14:paraId="2ED59ABB" w14:textId="77777777" w:rsidR="005321F6" w:rsidRPr="00F13D1D" w:rsidRDefault="005321F6" w:rsidP="005321F6">
      <w:pPr>
        <w:pStyle w:val="ListParagraph"/>
        <w:numPr>
          <w:ilvl w:val="0"/>
          <w:numId w:val="12"/>
        </w:numPr>
        <w:tabs>
          <w:tab w:val="left" w:pos="1730"/>
        </w:tabs>
        <w:suppressAutoHyphens w:val="0"/>
        <w:spacing w:after="0" w:line="240" w:lineRule="auto"/>
        <w:ind w:right="57"/>
        <w:textAlignment w:val="auto"/>
        <w:rPr>
          <w:rFonts w:asciiTheme="minorHAnsi" w:hAnsiTheme="minorHAnsi" w:cstheme="minorHAnsi"/>
        </w:rPr>
      </w:pPr>
      <w:r w:rsidRPr="00F13D1D">
        <w:rPr>
          <w:rFonts w:asciiTheme="minorHAnsi" w:hAnsiTheme="minorHAnsi" w:cstheme="minorHAnsi"/>
          <w:lang w:val="en-IE"/>
        </w:rPr>
        <w:t xml:space="preserve">We will provide students with a list of supports currently being used in the school. E.g. Mind Your Head, Spunout, Show Racism the Red Card etc. </w:t>
      </w:r>
    </w:p>
    <w:p w14:paraId="539DCC3A" w14:textId="77777777" w:rsidR="005321F6" w:rsidRPr="00F13D1D" w:rsidRDefault="005321F6" w:rsidP="005321F6">
      <w:pPr>
        <w:pStyle w:val="ListParagraph"/>
        <w:spacing w:after="0" w:line="240" w:lineRule="auto"/>
        <w:textAlignment w:val="auto"/>
        <w:rPr>
          <w:rFonts w:asciiTheme="minorHAnsi" w:hAnsiTheme="minorHAnsi" w:cstheme="minorHAnsi"/>
          <w:lang w:val="en-IE"/>
        </w:rPr>
      </w:pPr>
    </w:p>
    <w:p w14:paraId="67B0BFAC" w14:textId="77777777" w:rsidR="006C53F6" w:rsidRDefault="006C53F6" w:rsidP="00DC64FD">
      <w:pPr>
        <w:spacing w:after="0" w:line="240" w:lineRule="auto"/>
        <w:textAlignment w:val="auto"/>
        <w:rPr>
          <w:rFonts w:asciiTheme="minorHAnsi" w:hAnsiTheme="minorHAnsi" w:cstheme="minorHAnsi"/>
          <w:b/>
          <w:lang w:val="en-IE"/>
        </w:rPr>
      </w:pPr>
    </w:p>
    <w:p w14:paraId="02B60F8A" w14:textId="77777777" w:rsidR="006C53F6" w:rsidRDefault="006C53F6" w:rsidP="00DC64FD">
      <w:pPr>
        <w:spacing w:after="0" w:line="240" w:lineRule="auto"/>
        <w:textAlignment w:val="auto"/>
        <w:rPr>
          <w:rFonts w:asciiTheme="minorHAnsi" w:hAnsiTheme="minorHAnsi" w:cstheme="minorHAnsi"/>
          <w:b/>
          <w:lang w:val="en-IE"/>
        </w:rPr>
      </w:pPr>
    </w:p>
    <w:p w14:paraId="1D7EE3BF" w14:textId="77777777" w:rsidR="006C53F6" w:rsidRDefault="006C53F6" w:rsidP="00DC64FD">
      <w:pPr>
        <w:spacing w:after="0" w:line="240" w:lineRule="auto"/>
        <w:textAlignment w:val="auto"/>
        <w:rPr>
          <w:rFonts w:asciiTheme="minorHAnsi" w:hAnsiTheme="minorHAnsi" w:cstheme="minorHAnsi"/>
          <w:b/>
          <w:lang w:val="en-IE"/>
        </w:rPr>
      </w:pPr>
    </w:p>
    <w:p w14:paraId="27F3DC39" w14:textId="77777777" w:rsidR="00D53F40" w:rsidRDefault="00D53F40" w:rsidP="00DC64FD">
      <w:pPr>
        <w:spacing w:after="0" w:line="240" w:lineRule="auto"/>
        <w:textAlignment w:val="auto"/>
        <w:rPr>
          <w:rFonts w:asciiTheme="minorHAnsi" w:hAnsiTheme="minorHAnsi" w:cstheme="minorHAnsi"/>
          <w:b/>
          <w:lang w:val="en-IE"/>
        </w:rPr>
      </w:pPr>
    </w:p>
    <w:p w14:paraId="51544C46" w14:textId="77777777" w:rsidR="00D53F40" w:rsidRDefault="00D53F40" w:rsidP="00DC64FD">
      <w:pPr>
        <w:spacing w:after="0" w:line="240" w:lineRule="auto"/>
        <w:textAlignment w:val="auto"/>
        <w:rPr>
          <w:rFonts w:asciiTheme="minorHAnsi" w:hAnsiTheme="minorHAnsi" w:cstheme="minorHAnsi"/>
          <w:b/>
          <w:lang w:val="en-IE"/>
        </w:rPr>
      </w:pPr>
    </w:p>
    <w:p w14:paraId="29FF03E8" w14:textId="77777777" w:rsidR="00D53F40" w:rsidRDefault="00D53F40" w:rsidP="00DC64FD">
      <w:pPr>
        <w:spacing w:after="0" w:line="240" w:lineRule="auto"/>
        <w:textAlignment w:val="auto"/>
        <w:rPr>
          <w:rFonts w:asciiTheme="minorHAnsi" w:hAnsiTheme="minorHAnsi" w:cstheme="minorHAnsi"/>
          <w:b/>
          <w:lang w:val="en-IE"/>
        </w:rPr>
      </w:pPr>
    </w:p>
    <w:p w14:paraId="37459307" w14:textId="77777777" w:rsidR="00B8263D" w:rsidRDefault="00B8263D" w:rsidP="00DC64FD">
      <w:pPr>
        <w:spacing w:after="0" w:line="240" w:lineRule="auto"/>
        <w:textAlignment w:val="auto"/>
        <w:rPr>
          <w:rFonts w:asciiTheme="minorHAnsi" w:hAnsiTheme="minorHAnsi" w:cstheme="minorHAnsi"/>
          <w:b/>
          <w:lang w:val="en-IE"/>
        </w:rPr>
      </w:pPr>
    </w:p>
    <w:p w14:paraId="032652C8" w14:textId="77777777" w:rsidR="00B8263D" w:rsidRDefault="00B8263D" w:rsidP="00DC64FD">
      <w:pPr>
        <w:spacing w:after="0" w:line="240" w:lineRule="auto"/>
        <w:textAlignment w:val="auto"/>
        <w:rPr>
          <w:rFonts w:asciiTheme="minorHAnsi" w:hAnsiTheme="minorHAnsi" w:cstheme="minorHAnsi"/>
          <w:b/>
          <w:lang w:val="en-IE"/>
        </w:rPr>
      </w:pPr>
    </w:p>
    <w:p w14:paraId="704270F6" w14:textId="77777777" w:rsidR="00B8263D" w:rsidRDefault="00B8263D" w:rsidP="00DC64FD">
      <w:pPr>
        <w:spacing w:after="0" w:line="240" w:lineRule="auto"/>
        <w:textAlignment w:val="auto"/>
        <w:rPr>
          <w:rFonts w:asciiTheme="minorHAnsi" w:hAnsiTheme="minorHAnsi" w:cstheme="minorHAnsi"/>
          <w:b/>
          <w:lang w:val="en-IE"/>
        </w:rPr>
      </w:pPr>
    </w:p>
    <w:p w14:paraId="3FF470F3" w14:textId="77777777" w:rsidR="006C53F6" w:rsidRDefault="006C53F6" w:rsidP="00DC64FD">
      <w:pPr>
        <w:spacing w:after="0" w:line="240" w:lineRule="auto"/>
        <w:textAlignment w:val="auto"/>
        <w:rPr>
          <w:rFonts w:asciiTheme="minorHAnsi" w:hAnsiTheme="minorHAnsi" w:cstheme="minorHAnsi"/>
          <w:b/>
          <w:lang w:val="en-IE"/>
        </w:rPr>
      </w:pPr>
    </w:p>
    <w:p w14:paraId="1F9DF41E" w14:textId="77777777" w:rsidR="005321F6" w:rsidRPr="00F13D1D" w:rsidRDefault="005321F6" w:rsidP="00DC64FD">
      <w:pPr>
        <w:spacing w:after="0" w:line="240" w:lineRule="auto"/>
        <w:textAlignment w:val="auto"/>
        <w:rPr>
          <w:rFonts w:asciiTheme="minorHAnsi" w:hAnsiTheme="minorHAnsi" w:cstheme="minorHAnsi"/>
          <w:b/>
          <w:lang w:val="en-IE"/>
        </w:rPr>
      </w:pPr>
      <w:r w:rsidRPr="00F13D1D">
        <w:rPr>
          <w:rFonts w:asciiTheme="minorHAnsi" w:hAnsiTheme="minorHAnsi" w:cstheme="minorHAnsi"/>
          <w:b/>
          <w:lang w:val="en-IE"/>
        </w:rPr>
        <w:lastRenderedPageBreak/>
        <w:t>Implementation of curricula</w:t>
      </w:r>
    </w:p>
    <w:p w14:paraId="09AAF493" w14:textId="77777777" w:rsidR="00DC64FD" w:rsidRPr="00F13D1D" w:rsidRDefault="00DC64FD" w:rsidP="00DC64FD">
      <w:pPr>
        <w:spacing w:after="0" w:line="240" w:lineRule="auto"/>
        <w:textAlignment w:val="auto"/>
        <w:rPr>
          <w:rFonts w:asciiTheme="minorHAnsi" w:hAnsiTheme="minorHAnsi" w:cstheme="minorHAnsi"/>
          <w:b/>
          <w:lang w:val="en-IE"/>
        </w:rPr>
      </w:pPr>
    </w:p>
    <w:p w14:paraId="7E755E6D" w14:textId="77777777" w:rsidR="00DC64FD" w:rsidRPr="00F13D1D" w:rsidRDefault="00DC64FD" w:rsidP="00DC64FD">
      <w:pPr>
        <w:pStyle w:val="ListParagraph"/>
        <w:numPr>
          <w:ilvl w:val="0"/>
          <w:numId w:val="35"/>
        </w:numPr>
        <w:spacing w:after="120"/>
        <w:ind w:right="61"/>
        <w:jc w:val="both"/>
        <w:rPr>
          <w:rFonts w:asciiTheme="minorHAnsi" w:hAnsiTheme="minorHAnsi" w:cstheme="minorHAnsi"/>
          <w:color w:val="231F20"/>
          <w:spacing w:val="-9"/>
        </w:rPr>
      </w:pPr>
      <w:r w:rsidRPr="00F13D1D">
        <w:rPr>
          <w:rFonts w:asciiTheme="minorHAnsi" w:hAnsiTheme="minorHAnsi" w:cstheme="minorHAnsi"/>
          <w:color w:val="231F20"/>
        </w:rPr>
        <w:t xml:space="preserve">The School’s RSE and SPHE programme will specifically address the issue of bullying with </w:t>
      </w:r>
      <w:r w:rsidRPr="00F13D1D">
        <w:rPr>
          <w:rFonts w:asciiTheme="minorHAnsi" w:hAnsiTheme="minorHAnsi" w:cstheme="minorHAnsi"/>
          <w:color w:val="231F20"/>
          <w:spacing w:val="-9"/>
        </w:rPr>
        <w:t>each year group, each school year.</w:t>
      </w:r>
    </w:p>
    <w:p w14:paraId="77B4702F" w14:textId="77777777" w:rsidR="00DC64FD" w:rsidRPr="00F13D1D" w:rsidRDefault="005321F6" w:rsidP="00DC64FD">
      <w:pPr>
        <w:pStyle w:val="ListParagraph"/>
        <w:numPr>
          <w:ilvl w:val="0"/>
          <w:numId w:val="35"/>
        </w:numPr>
        <w:spacing w:after="120"/>
        <w:ind w:right="61"/>
        <w:jc w:val="both"/>
        <w:rPr>
          <w:rFonts w:asciiTheme="minorHAnsi" w:hAnsiTheme="minorHAnsi" w:cstheme="minorHAnsi"/>
          <w:color w:val="231F20"/>
          <w:spacing w:val="-9"/>
        </w:rPr>
      </w:pPr>
      <w:r w:rsidRPr="00F13D1D">
        <w:rPr>
          <w:rFonts w:asciiTheme="minorHAnsi" w:hAnsiTheme="minorHAnsi" w:cstheme="minorHAnsi"/>
          <w:lang w:val="en-IE"/>
        </w:rPr>
        <w:t xml:space="preserve">Continuous Professional Development for staff in delivering these programmes. </w:t>
      </w:r>
    </w:p>
    <w:p w14:paraId="6040AD30" w14:textId="77777777" w:rsidR="005321F6" w:rsidRPr="00D53F40" w:rsidRDefault="005321F6" w:rsidP="00D53F40">
      <w:pPr>
        <w:pStyle w:val="ListParagraph"/>
        <w:numPr>
          <w:ilvl w:val="0"/>
          <w:numId w:val="35"/>
        </w:numPr>
        <w:spacing w:after="120"/>
        <w:ind w:right="61"/>
        <w:jc w:val="both"/>
        <w:rPr>
          <w:rFonts w:asciiTheme="minorHAnsi" w:hAnsiTheme="minorHAnsi" w:cstheme="minorHAnsi"/>
          <w:color w:val="231F20"/>
          <w:spacing w:val="-9"/>
        </w:rPr>
      </w:pPr>
      <w:r w:rsidRPr="00F13D1D">
        <w:rPr>
          <w:rFonts w:asciiTheme="minorHAnsi" w:hAnsiTheme="minorHAnsi" w:cstheme="minorHAnsi"/>
          <w:lang w:val="en-IE"/>
        </w:rPr>
        <w:t>School wide delivery of lessons on bullying from evidence based programmes, such as; Cool School Lessons, Bully4U, #UP2US, The Walk Tall Programme, On My Own Two Feet.</w:t>
      </w:r>
    </w:p>
    <w:p w14:paraId="2C40FCDB" w14:textId="77777777" w:rsidR="005321F6" w:rsidRPr="00F13D1D" w:rsidRDefault="005321F6" w:rsidP="005321F6">
      <w:pPr>
        <w:pStyle w:val="ListParagraph"/>
        <w:numPr>
          <w:ilvl w:val="0"/>
          <w:numId w:val="9"/>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lang w:val="en-IE"/>
        </w:rPr>
        <w:t xml:space="preserve">Delivery of the Garda SPHE Programmes delivered by Community </w:t>
      </w:r>
      <w:r w:rsidR="00B8263D" w:rsidRPr="00F13D1D">
        <w:rPr>
          <w:rFonts w:asciiTheme="minorHAnsi" w:hAnsiTheme="minorHAnsi" w:cstheme="minorHAnsi"/>
          <w:lang w:val="en-IE"/>
        </w:rPr>
        <w:t>Gardaí</w:t>
      </w:r>
      <w:r w:rsidRPr="00F13D1D">
        <w:rPr>
          <w:rFonts w:asciiTheme="minorHAnsi" w:hAnsiTheme="minorHAnsi" w:cstheme="minorHAnsi"/>
          <w:lang w:val="en-IE"/>
        </w:rPr>
        <w:t xml:space="preserve"> on occasion. </w:t>
      </w:r>
    </w:p>
    <w:p w14:paraId="54311F0C" w14:textId="77777777" w:rsidR="005321F6" w:rsidRPr="00F13D1D" w:rsidRDefault="005321F6" w:rsidP="005321F6">
      <w:pPr>
        <w:pStyle w:val="ListParagraph"/>
        <w:numPr>
          <w:ilvl w:val="0"/>
          <w:numId w:val="9"/>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Social skills programmes will form part of the programme for SEN students. </w:t>
      </w:r>
    </w:p>
    <w:p w14:paraId="7B80DFC1" w14:textId="77777777" w:rsidR="005321F6" w:rsidRPr="00F13D1D" w:rsidRDefault="005321F6" w:rsidP="005321F6">
      <w:pPr>
        <w:pStyle w:val="ListParagraph"/>
        <w:suppressAutoHyphens w:val="0"/>
        <w:spacing w:after="0" w:line="240" w:lineRule="auto"/>
        <w:textAlignment w:val="auto"/>
        <w:rPr>
          <w:rFonts w:asciiTheme="minorHAnsi" w:hAnsiTheme="minorHAnsi" w:cstheme="minorHAnsi"/>
        </w:rPr>
      </w:pPr>
    </w:p>
    <w:p w14:paraId="1A14EB7F" w14:textId="77777777" w:rsidR="005321F6" w:rsidRPr="00F13D1D" w:rsidRDefault="005321F6" w:rsidP="005321F6">
      <w:pPr>
        <w:spacing w:after="0" w:line="240" w:lineRule="auto"/>
        <w:textAlignment w:val="auto"/>
        <w:rPr>
          <w:rFonts w:asciiTheme="minorHAnsi" w:hAnsiTheme="minorHAnsi" w:cstheme="minorHAnsi"/>
          <w:b/>
          <w:lang w:val="en-IE"/>
        </w:rPr>
      </w:pPr>
      <w:r w:rsidRPr="00F13D1D">
        <w:rPr>
          <w:rFonts w:asciiTheme="minorHAnsi" w:hAnsiTheme="minorHAnsi" w:cstheme="minorHAnsi"/>
          <w:b/>
          <w:lang w:val="en-IE"/>
        </w:rPr>
        <w:t xml:space="preserve">               Links to other policies</w:t>
      </w:r>
    </w:p>
    <w:p w14:paraId="2F9B2EB2" w14:textId="77777777" w:rsidR="005321F6" w:rsidRPr="00F13D1D" w:rsidRDefault="005321F6" w:rsidP="005321F6">
      <w:pPr>
        <w:pStyle w:val="ListParagraph"/>
        <w:numPr>
          <w:ilvl w:val="0"/>
          <w:numId w:val="13"/>
        </w:numPr>
        <w:spacing w:after="0" w:line="240" w:lineRule="auto"/>
        <w:textAlignment w:val="auto"/>
        <w:rPr>
          <w:rFonts w:asciiTheme="minorHAnsi" w:hAnsiTheme="minorHAnsi" w:cstheme="minorHAnsi"/>
        </w:rPr>
      </w:pPr>
      <w:r w:rsidRPr="00F13D1D">
        <w:rPr>
          <w:rFonts w:asciiTheme="minorHAnsi" w:hAnsiTheme="minorHAnsi" w:cstheme="minorHAnsi"/>
          <w:lang w:val="en-IE"/>
        </w:rPr>
        <w:t>Code of Behaviour.</w:t>
      </w:r>
    </w:p>
    <w:p w14:paraId="6F5B280C" w14:textId="77777777" w:rsidR="005321F6" w:rsidRPr="00F13D1D" w:rsidRDefault="005321F6" w:rsidP="005321F6">
      <w:pPr>
        <w:pStyle w:val="ListParagraph"/>
        <w:numPr>
          <w:ilvl w:val="0"/>
          <w:numId w:val="13"/>
        </w:numPr>
        <w:spacing w:after="0" w:line="240" w:lineRule="auto"/>
        <w:textAlignment w:val="auto"/>
        <w:rPr>
          <w:rFonts w:asciiTheme="minorHAnsi" w:hAnsiTheme="minorHAnsi" w:cstheme="minorHAnsi"/>
        </w:rPr>
      </w:pPr>
      <w:r w:rsidRPr="00F13D1D">
        <w:rPr>
          <w:rFonts w:asciiTheme="minorHAnsi" w:hAnsiTheme="minorHAnsi" w:cstheme="minorHAnsi"/>
          <w:lang w:val="en-IE"/>
        </w:rPr>
        <w:t xml:space="preserve">Child Protections policy. </w:t>
      </w:r>
    </w:p>
    <w:p w14:paraId="171C35D8" w14:textId="77777777" w:rsidR="005321F6" w:rsidRPr="00F13D1D" w:rsidRDefault="005321F6" w:rsidP="005321F6">
      <w:pPr>
        <w:pStyle w:val="ListParagraph"/>
        <w:numPr>
          <w:ilvl w:val="0"/>
          <w:numId w:val="13"/>
        </w:numPr>
        <w:spacing w:after="0" w:line="240" w:lineRule="auto"/>
        <w:textAlignment w:val="auto"/>
        <w:rPr>
          <w:rFonts w:asciiTheme="minorHAnsi" w:hAnsiTheme="minorHAnsi" w:cstheme="minorHAnsi"/>
        </w:rPr>
      </w:pPr>
      <w:r w:rsidRPr="00F13D1D">
        <w:rPr>
          <w:rFonts w:asciiTheme="minorHAnsi" w:hAnsiTheme="minorHAnsi" w:cstheme="minorHAnsi"/>
          <w:lang w:val="en-IE"/>
        </w:rPr>
        <w:t xml:space="preserve">Acceptable Use policy. </w:t>
      </w:r>
    </w:p>
    <w:p w14:paraId="304A5F16" w14:textId="77777777" w:rsidR="005321F6" w:rsidRPr="00F13D1D" w:rsidRDefault="005321F6" w:rsidP="005321F6">
      <w:pPr>
        <w:pStyle w:val="ListParagraph"/>
        <w:numPr>
          <w:ilvl w:val="0"/>
          <w:numId w:val="13"/>
        </w:numPr>
        <w:spacing w:after="0" w:line="240" w:lineRule="auto"/>
        <w:textAlignment w:val="auto"/>
        <w:rPr>
          <w:rFonts w:asciiTheme="minorHAnsi" w:hAnsiTheme="minorHAnsi" w:cstheme="minorHAnsi"/>
        </w:rPr>
      </w:pPr>
      <w:r w:rsidRPr="00F13D1D">
        <w:rPr>
          <w:rFonts w:asciiTheme="minorHAnsi" w:hAnsiTheme="minorHAnsi" w:cstheme="minorHAnsi"/>
          <w:lang w:val="en-IE"/>
        </w:rPr>
        <w:t xml:space="preserve">Attendance. </w:t>
      </w:r>
    </w:p>
    <w:p w14:paraId="302E8AA3" w14:textId="77777777" w:rsidR="005321F6" w:rsidRPr="00F13D1D" w:rsidRDefault="005321F6" w:rsidP="005321F6">
      <w:pPr>
        <w:pStyle w:val="ListParagraph"/>
        <w:numPr>
          <w:ilvl w:val="0"/>
          <w:numId w:val="13"/>
        </w:numPr>
        <w:spacing w:after="0" w:line="240" w:lineRule="auto"/>
        <w:textAlignment w:val="auto"/>
        <w:rPr>
          <w:rFonts w:asciiTheme="minorHAnsi" w:hAnsiTheme="minorHAnsi" w:cstheme="minorHAnsi"/>
        </w:rPr>
      </w:pPr>
      <w:r w:rsidRPr="00F13D1D">
        <w:rPr>
          <w:rFonts w:asciiTheme="minorHAnsi" w:hAnsiTheme="minorHAnsi" w:cstheme="minorHAnsi"/>
          <w:lang w:val="en-IE"/>
        </w:rPr>
        <w:t>School Outings and School Tour.</w:t>
      </w:r>
    </w:p>
    <w:p w14:paraId="0489592C" w14:textId="77777777" w:rsidR="005321F6" w:rsidRPr="00F13D1D" w:rsidRDefault="005321F6" w:rsidP="005321F6">
      <w:pPr>
        <w:pStyle w:val="ListParagraph"/>
        <w:spacing w:after="0" w:line="240" w:lineRule="auto"/>
        <w:textAlignment w:val="auto"/>
        <w:rPr>
          <w:rFonts w:asciiTheme="minorHAnsi" w:hAnsiTheme="minorHAnsi" w:cstheme="minorHAnsi"/>
        </w:rPr>
      </w:pPr>
    </w:p>
    <w:p w14:paraId="242EAB2D" w14:textId="77777777" w:rsidR="00DC64FD" w:rsidRPr="00F13D1D" w:rsidRDefault="00DC64FD" w:rsidP="005321F6">
      <w:pPr>
        <w:pStyle w:val="ListParagraph"/>
        <w:spacing w:after="0" w:line="240" w:lineRule="auto"/>
        <w:textAlignment w:val="auto"/>
        <w:rPr>
          <w:rFonts w:asciiTheme="minorHAnsi" w:hAnsiTheme="minorHAnsi" w:cstheme="minorHAnsi"/>
        </w:rPr>
      </w:pPr>
    </w:p>
    <w:p w14:paraId="2D69AE0C" w14:textId="77777777" w:rsidR="005B7938" w:rsidRPr="00F13D1D" w:rsidRDefault="000C6209" w:rsidP="005E2439">
      <w:pPr>
        <w:spacing w:after="0" w:line="240" w:lineRule="auto"/>
        <w:rPr>
          <w:rFonts w:asciiTheme="minorHAnsi" w:hAnsiTheme="minorHAnsi" w:cstheme="minorHAnsi"/>
        </w:rPr>
      </w:pPr>
      <w:r w:rsidRPr="00F13D1D">
        <w:rPr>
          <w:rFonts w:asciiTheme="minorHAnsi" w:hAnsiTheme="minorHAnsi" w:cstheme="minorHAnsi"/>
        </w:rPr>
        <w:t xml:space="preserve"> 6. The school’s procedures for investigation, follow-up and recording of bullying behaviour </w:t>
      </w:r>
      <w:r w:rsidR="00D53F40" w:rsidRPr="00F13D1D">
        <w:rPr>
          <w:rFonts w:asciiTheme="minorHAnsi" w:hAnsiTheme="minorHAnsi" w:cstheme="minorHAnsi"/>
        </w:rPr>
        <w:t>and the</w:t>
      </w:r>
      <w:r w:rsidRPr="00F13D1D">
        <w:rPr>
          <w:rFonts w:asciiTheme="minorHAnsi" w:hAnsiTheme="minorHAnsi" w:cstheme="minorHAnsi"/>
        </w:rPr>
        <w:t xml:space="preserve"> established intervention strategies used by the school for dealing with cases of </w:t>
      </w:r>
      <w:r w:rsidR="00B8263D" w:rsidRPr="00F13D1D">
        <w:rPr>
          <w:rFonts w:asciiTheme="minorHAnsi" w:hAnsiTheme="minorHAnsi" w:cstheme="minorHAnsi"/>
        </w:rPr>
        <w:t>bullying behaviour</w:t>
      </w:r>
      <w:r w:rsidR="005E2439" w:rsidRPr="00F13D1D">
        <w:rPr>
          <w:rFonts w:asciiTheme="minorHAnsi" w:hAnsiTheme="minorHAnsi" w:cstheme="minorHAnsi"/>
        </w:rPr>
        <w:t xml:space="preserve"> are as follows: </w:t>
      </w:r>
    </w:p>
    <w:p w14:paraId="4A46CDE3" w14:textId="77777777" w:rsidR="00F13D1D" w:rsidRDefault="00F13D1D" w:rsidP="00F13D1D">
      <w:pPr>
        <w:spacing w:after="0" w:line="240" w:lineRule="auto"/>
        <w:jc w:val="center"/>
        <w:rPr>
          <w:rFonts w:asciiTheme="minorHAnsi" w:hAnsiTheme="minorHAnsi" w:cstheme="minorHAnsi"/>
          <w:b/>
          <w:u w:val="single"/>
        </w:rPr>
      </w:pPr>
    </w:p>
    <w:p w14:paraId="19555AE7" w14:textId="77777777" w:rsidR="006C53F6" w:rsidRDefault="006C53F6" w:rsidP="00F13D1D">
      <w:pPr>
        <w:spacing w:after="0" w:line="240" w:lineRule="auto"/>
        <w:jc w:val="center"/>
        <w:rPr>
          <w:rFonts w:asciiTheme="minorHAnsi" w:hAnsiTheme="minorHAnsi" w:cstheme="minorHAnsi"/>
          <w:b/>
          <w:u w:val="single"/>
        </w:rPr>
      </w:pPr>
    </w:p>
    <w:p w14:paraId="7A8D16CC" w14:textId="77777777" w:rsidR="00F13D1D" w:rsidRPr="00F13D1D" w:rsidRDefault="00F13D1D" w:rsidP="00F13D1D">
      <w:pPr>
        <w:spacing w:after="0" w:line="240" w:lineRule="auto"/>
        <w:jc w:val="center"/>
        <w:rPr>
          <w:rFonts w:asciiTheme="minorHAnsi" w:hAnsiTheme="minorHAnsi" w:cstheme="minorHAnsi"/>
          <w:b/>
          <w:u w:val="single"/>
        </w:rPr>
      </w:pPr>
      <w:r w:rsidRPr="00F13D1D">
        <w:rPr>
          <w:rFonts w:asciiTheme="minorHAnsi" w:hAnsiTheme="minorHAnsi" w:cstheme="minorHAnsi"/>
          <w:b/>
          <w:u w:val="single"/>
        </w:rPr>
        <w:t>Procedures for Investigating and Dealing with Bullying</w:t>
      </w:r>
    </w:p>
    <w:p w14:paraId="11B089DF" w14:textId="77777777" w:rsidR="00F13D1D" w:rsidRPr="00F13D1D" w:rsidRDefault="00F13D1D" w:rsidP="00F13D1D">
      <w:pPr>
        <w:spacing w:after="0" w:line="240" w:lineRule="auto"/>
        <w:rPr>
          <w:rFonts w:asciiTheme="minorHAnsi" w:hAnsiTheme="minorHAnsi" w:cstheme="minorHAnsi"/>
          <w:b/>
          <w:u w:val="single"/>
        </w:rPr>
      </w:pPr>
    </w:p>
    <w:p w14:paraId="3CA5E9EF" w14:textId="77777777" w:rsidR="00F13D1D" w:rsidRPr="00F13D1D" w:rsidRDefault="00F13D1D" w:rsidP="00F13D1D">
      <w:p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The primary aim in investigating and dealing with bullying is to resolve any issues and to restore, as far as is practicable, the relationships of the parties involved (rather than to apportion blame);</w:t>
      </w:r>
    </w:p>
    <w:p w14:paraId="440C38F6" w14:textId="77777777" w:rsidR="00F13D1D" w:rsidRPr="00F13D1D" w:rsidRDefault="00F13D1D" w:rsidP="00F13D1D">
      <w:pPr>
        <w:suppressAutoHyphens w:val="0"/>
        <w:spacing w:after="0" w:line="240" w:lineRule="auto"/>
        <w:textAlignment w:val="auto"/>
        <w:rPr>
          <w:rFonts w:asciiTheme="minorHAnsi" w:hAnsiTheme="minorHAnsi" w:cstheme="minorHAnsi"/>
        </w:rPr>
      </w:pPr>
    </w:p>
    <w:p w14:paraId="23F2059E" w14:textId="77777777" w:rsidR="00F13D1D" w:rsidRPr="00F13D1D" w:rsidRDefault="00F13D1D" w:rsidP="00F13D1D">
      <w:p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The school’s procedures must be consistent with the following approach. </w:t>
      </w:r>
    </w:p>
    <w:p w14:paraId="16CE467B" w14:textId="77777777" w:rsidR="00F13D1D" w:rsidRPr="00F13D1D" w:rsidRDefault="00F13D1D" w:rsidP="00F13D1D">
      <w:p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Every effort will be made to ensure that all involved (including pupils, parent(s)/guardian(s)) understand this approach from the outset.</w:t>
      </w:r>
    </w:p>
    <w:p w14:paraId="0272AC7C" w14:textId="77777777" w:rsidR="00F13D1D" w:rsidRPr="00F13D1D" w:rsidRDefault="00F13D1D" w:rsidP="00F13D1D">
      <w:pPr>
        <w:spacing w:after="0" w:line="240" w:lineRule="auto"/>
        <w:rPr>
          <w:rFonts w:asciiTheme="minorHAnsi" w:hAnsiTheme="minorHAnsi" w:cstheme="minorHAnsi"/>
          <w:b/>
        </w:rPr>
      </w:pPr>
    </w:p>
    <w:p w14:paraId="044FD5AF" w14:textId="77777777" w:rsidR="00F13D1D" w:rsidRPr="00F13D1D" w:rsidRDefault="00F13D1D" w:rsidP="00F13D1D">
      <w:pPr>
        <w:spacing w:after="0" w:line="240" w:lineRule="auto"/>
        <w:rPr>
          <w:rFonts w:asciiTheme="minorHAnsi" w:hAnsiTheme="minorHAnsi" w:cstheme="minorHAnsi"/>
        </w:rPr>
      </w:pPr>
      <w:r w:rsidRPr="00F13D1D">
        <w:rPr>
          <w:rFonts w:asciiTheme="minorHAnsi" w:hAnsiTheme="minorHAnsi" w:cstheme="minorHAnsi"/>
          <w:b/>
        </w:rPr>
        <w:t xml:space="preserve"> </w:t>
      </w:r>
      <w:r w:rsidRPr="00F13D1D">
        <w:rPr>
          <w:rFonts w:asciiTheme="minorHAnsi" w:hAnsiTheme="minorHAnsi" w:cstheme="minorHAnsi"/>
          <w:b/>
          <w:u w:val="single"/>
        </w:rPr>
        <w:t>Reporting bullying behaviour</w:t>
      </w:r>
    </w:p>
    <w:p w14:paraId="05C55CBE" w14:textId="77777777" w:rsidR="00F13D1D" w:rsidRPr="00F13D1D" w:rsidRDefault="00F13D1D" w:rsidP="00F13D1D">
      <w:pPr>
        <w:spacing w:after="0" w:line="240" w:lineRule="auto"/>
        <w:rPr>
          <w:rFonts w:asciiTheme="minorHAnsi" w:hAnsiTheme="minorHAnsi" w:cstheme="minorHAnsi"/>
          <w:u w:val="single"/>
        </w:rPr>
      </w:pPr>
    </w:p>
    <w:p w14:paraId="7F839809"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Any pupil or parent(s)/guardian(s) may bring a bullying incident to any teacher in the school. </w:t>
      </w:r>
    </w:p>
    <w:p w14:paraId="766C9CF6"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All reports, including anonymous reports of bullying, will be investigated by at least two member</w:t>
      </w:r>
      <w:r w:rsidR="00D53F40">
        <w:rPr>
          <w:rFonts w:asciiTheme="minorHAnsi" w:hAnsiTheme="minorHAnsi" w:cstheme="minorHAnsi"/>
        </w:rPr>
        <w:t>s</w:t>
      </w:r>
      <w:r w:rsidRPr="00F13D1D">
        <w:rPr>
          <w:rFonts w:asciiTheme="minorHAnsi" w:hAnsiTheme="minorHAnsi" w:cstheme="minorHAnsi"/>
        </w:rPr>
        <w:t xml:space="preserve"> of the Anti-Bullying Investigation Team and dealt with by any of the relevant teacher. </w:t>
      </w:r>
    </w:p>
    <w:p w14:paraId="3FCE80E1"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Teaching and non-teaching staff such as secretaries, special needs assistants (SNAs), bus escorts, caretakers, cleaners must report any incidents of bullying behaviour witnessed by them, or mentioned to them, to the relevant teachers. </w:t>
      </w:r>
    </w:p>
    <w:p w14:paraId="703306C9" w14:textId="77777777" w:rsidR="00F13D1D" w:rsidRPr="00F13D1D" w:rsidRDefault="00F13D1D" w:rsidP="00F13D1D">
      <w:pPr>
        <w:suppressAutoHyphens w:val="0"/>
        <w:spacing w:after="0" w:line="240" w:lineRule="auto"/>
        <w:textAlignment w:val="auto"/>
        <w:rPr>
          <w:rFonts w:asciiTheme="minorHAnsi" w:hAnsiTheme="minorHAnsi" w:cstheme="minorHAnsi"/>
        </w:rPr>
      </w:pPr>
    </w:p>
    <w:p w14:paraId="70983F0F" w14:textId="77777777" w:rsidR="00F13D1D" w:rsidRPr="00F13D1D" w:rsidRDefault="00F13D1D" w:rsidP="00F13D1D">
      <w:pPr>
        <w:suppressAutoHyphens w:val="0"/>
        <w:spacing w:after="0" w:line="240" w:lineRule="auto"/>
        <w:textAlignment w:val="auto"/>
        <w:rPr>
          <w:rFonts w:asciiTheme="minorHAnsi" w:hAnsiTheme="minorHAnsi" w:cstheme="minorHAnsi"/>
          <w:b/>
          <w:u w:val="single"/>
        </w:rPr>
      </w:pPr>
      <w:r w:rsidRPr="00F13D1D">
        <w:rPr>
          <w:rFonts w:asciiTheme="minorHAnsi" w:hAnsiTheme="minorHAnsi" w:cstheme="minorHAnsi"/>
          <w:b/>
          <w:u w:val="single"/>
        </w:rPr>
        <w:t>Investigating and dealing with incidents: Style of approach</w:t>
      </w:r>
    </w:p>
    <w:p w14:paraId="1BB80DF9" w14:textId="77777777" w:rsidR="00F13D1D" w:rsidRPr="00F13D1D" w:rsidRDefault="00F13D1D" w:rsidP="00F13D1D">
      <w:pPr>
        <w:pStyle w:val="ListParagraph"/>
        <w:numPr>
          <w:ilvl w:val="0"/>
          <w:numId w:val="14"/>
        </w:numPr>
        <w:suppressAutoHyphens w:val="0"/>
        <w:spacing w:before="240" w:after="0" w:line="240" w:lineRule="auto"/>
        <w:textAlignment w:val="auto"/>
        <w:rPr>
          <w:rFonts w:asciiTheme="minorHAnsi" w:hAnsiTheme="minorHAnsi" w:cstheme="minorHAnsi"/>
        </w:rPr>
      </w:pPr>
      <w:r w:rsidRPr="00F13D1D">
        <w:rPr>
          <w:rFonts w:asciiTheme="minorHAnsi" w:hAnsiTheme="minorHAnsi" w:cstheme="minorHAnsi"/>
        </w:rPr>
        <w:t>In investigating and dealing with bullying, the relevant teacher will exercise his/her professional judgement to determine whether bullying has occurred and how best the situation might be resolved;</w:t>
      </w:r>
    </w:p>
    <w:p w14:paraId="7EFCD61B"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Parent(s)/guardian(s) and pupils are required to co-operate with any investigation and assist the school in resolving any issues and restoring, as far as is practicable, the relationships of the parties involved as quickly as possible;</w:t>
      </w:r>
    </w:p>
    <w:p w14:paraId="44AEC30B"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lastRenderedPageBreak/>
        <w:t>Teachers should take a calm, unemotional problem-solving approach.</w:t>
      </w:r>
    </w:p>
    <w:p w14:paraId="7F7D52EF"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Where possible incidents should  be investigated outside the classroom situation to ensure the privacy of all involved;</w:t>
      </w:r>
    </w:p>
    <w:p w14:paraId="05E3A825" w14:textId="77777777" w:rsid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All interviews should be conducted with sensitivity and with due regard to the rights of all pupils concerned. Pupils who are not directly involved can also provide very useful information in this way;</w:t>
      </w:r>
    </w:p>
    <w:p w14:paraId="09B636BC" w14:textId="77777777" w:rsidR="00B8263D" w:rsidRPr="00F13D1D" w:rsidRDefault="00B8263D" w:rsidP="00F13D1D">
      <w:pPr>
        <w:pStyle w:val="ListParagraph"/>
        <w:numPr>
          <w:ilvl w:val="0"/>
          <w:numId w:val="14"/>
        </w:numPr>
        <w:suppressAutoHyphens w:val="0"/>
        <w:spacing w:after="0" w:line="240" w:lineRule="auto"/>
        <w:textAlignment w:val="auto"/>
        <w:rPr>
          <w:rFonts w:asciiTheme="minorHAnsi" w:hAnsiTheme="minorHAnsi" w:cstheme="minorHAnsi"/>
        </w:rPr>
      </w:pPr>
      <w:r>
        <w:rPr>
          <w:rFonts w:asciiTheme="minorHAnsi" w:hAnsiTheme="minorHAnsi" w:cstheme="minorHAnsi"/>
        </w:rPr>
        <w:t>One of the investigating teachers will be responsible for the questioning of the students while the second teacher records all the information and is responsible for making sure that the students are equally represented.</w:t>
      </w:r>
    </w:p>
    <w:p w14:paraId="2E5E92FB"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When analysing incidents of bullying behaviour, the relevant teachers should seek answers to questions of what, where, when, who and why. This should be done in a calm manner, setting an example in dealing effectively with a conflict in a non-aggressive manner;</w:t>
      </w:r>
    </w:p>
    <w:p w14:paraId="7D396200"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If a group is involved, each member should be interviewed individually at first and an account of events will be pieced together by comparing reports. The final account will be relayed back to each individual involved.  </w:t>
      </w:r>
    </w:p>
    <w:p w14:paraId="1D718A65"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Where the relevant teachers have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14:paraId="27D709DA"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Each member of a group should be supported through the possible pressures that may face them from the other members of the group after the interview by the teacher;</w:t>
      </w:r>
    </w:p>
    <w:p w14:paraId="7FA1BCC5" w14:textId="77777777" w:rsidR="00F13D1D" w:rsidRPr="00F13D1D" w:rsidRDefault="00F13D1D" w:rsidP="00F13D1D">
      <w:pPr>
        <w:pStyle w:val="ListParagraph"/>
        <w:spacing w:after="0" w:line="240" w:lineRule="auto"/>
        <w:rPr>
          <w:rFonts w:asciiTheme="minorHAnsi" w:hAnsiTheme="minorHAnsi" w:cstheme="minorHAnsi"/>
        </w:rPr>
      </w:pPr>
      <w:r w:rsidRPr="00F13D1D">
        <w:rPr>
          <w:rFonts w:asciiTheme="minorHAnsi" w:hAnsiTheme="minorHAnsi" w:cstheme="minorHAnsi"/>
        </w:rPr>
        <w:t>It may also be appropriate or helpful to ask those involved to write down their account of the incident(s)</w:t>
      </w:r>
    </w:p>
    <w:p w14:paraId="7AD3C3D4"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In cases where it has been determined by the relevant teachers that bullying behaviour has occurred, the parent(s)/guardian(s) involved will receive a letter or be contacted by phone informing them of the incident and actions being taken and an opportunity of discussing ways in which they can reinforce or support the actions being taken by the school and the supports provided to the pupils (by reference to the school policy);</w:t>
      </w:r>
    </w:p>
    <w:p w14:paraId="290C9C5F"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It must also be made clear to all involved (each set of pupils and parent(s)/guardian(s)) that in any situation where disciplinary sanctions are required, this is a private matter between the pupil being disciplined, his or her parent(s)/guardian(s) and the school;</w:t>
      </w:r>
    </w:p>
    <w:p w14:paraId="63D7A1D4" w14:textId="77777777" w:rsidR="00F13D1D" w:rsidRPr="00F13D1D" w:rsidRDefault="00F13D1D" w:rsidP="00F13D1D">
      <w:pPr>
        <w:suppressAutoHyphens w:val="0"/>
        <w:spacing w:after="0" w:line="240" w:lineRule="auto"/>
        <w:textAlignment w:val="auto"/>
        <w:rPr>
          <w:rFonts w:asciiTheme="minorHAnsi" w:hAnsiTheme="minorHAnsi" w:cstheme="minorHAnsi"/>
        </w:rPr>
      </w:pPr>
    </w:p>
    <w:p w14:paraId="6268407E" w14:textId="77777777" w:rsidR="00F13D1D" w:rsidRPr="00F13D1D" w:rsidRDefault="00F13D1D" w:rsidP="00F13D1D">
      <w:pPr>
        <w:suppressAutoHyphens w:val="0"/>
        <w:spacing w:after="0" w:line="240" w:lineRule="auto"/>
        <w:textAlignment w:val="auto"/>
        <w:rPr>
          <w:rFonts w:asciiTheme="minorHAnsi" w:hAnsiTheme="minorHAnsi" w:cstheme="minorHAnsi"/>
          <w:b/>
          <w:u w:val="single"/>
        </w:rPr>
      </w:pPr>
      <w:r w:rsidRPr="00F13D1D">
        <w:rPr>
          <w:rFonts w:asciiTheme="minorHAnsi" w:hAnsiTheme="minorHAnsi" w:cstheme="minorHAnsi"/>
          <w:b/>
          <w:u w:val="single"/>
        </w:rPr>
        <w:t>Follow up and recording</w:t>
      </w:r>
    </w:p>
    <w:p w14:paraId="547F12FD" w14:textId="77777777" w:rsidR="00F13D1D" w:rsidRPr="00F13D1D" w:rsidRDefault="00F13D1D" w:rsidP="00F13D1D">
      <w:pPr>
        <w:suppressAutoHyphens w:val="0"/>
        <w:spacing w:after="0" w:line="240" w:lineRule="auto"/>
        <w:textAlignment w:val="auto"/>
        <w:rPr>
          <w:rFonts w:asciiTheme="minorHAnsi" w:hAnsiTheme="minorHAnsi" w:cstheme="minorHAnsi"/>
          <w:b/>
          <w:u w:val="single"/>
        </w:rPr>
      </w:pPr>
    </w:p>
    <w:p w14:paraId="2A085F5C"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In determining whether a bullying case has been adequately and appropriately addressed the relevant teachers must, as part of his/her professional judgement, take the following factors into account:</w:t>
      </w:r>
    </w:p>
    <w:p w14:paraId="1E3F1208" w14:textId="77777777" w:rsidR="00F13D1D" w:rsidRPr="00F13D1D" w:rsidRDefault="00F13D1D" w:rsidP="00F13D1D">
      <w:pPr>
        <w:pStyle w:val="ListParagraph"/>
        <w:spacing w:after="0" w:line="240" w:lineRule="auto"/>
        <w:rPr>
          <w:rFonts w:asciiTheme="minorHAnsi" w:hAnsiTheme="minorHAnsi" w:cstheme="minorHAnsi"/>
        </w:rPr>
      </w:pPr>
      <w:r w:rsidRPr="00F13D1D">
        <w:rPr>
          <w:rFonts w:asciiTheme="minorHAnsi" w:hAnsiTheme="minorHAnsi" w:cstheme="minorHAnsi"/>
        </w:rPr>
        <w:t>- Whether the bullying behaviour has ceased;</w:t>
      </w:r>
    </w:p>
    <w:p w14:paraId="74A38CED" w14:textId="77777777" w:rsidR="00F13D1D" w:rsidRPr="00F13D1D" w:rsidRDefault="00F13D1D" w:rsidP="00F13D1D">
      <w:pPr>
        <w:pStyle w:val="ListParagraph"/>
        <w:spacing w:after="0" w:line="240" w:lineRule="auto"/>
        <w:rPr>
          <w:rFonts w:asciiTheme="minorHAnsi" w:hAnsiTheme="minorHAnsi" w:cstheme="minorHAnsi"/>
        </w:rPr>
      </w:pPr>
      <w:r w:rsidRPr="00F13D1D">
        <w:rPr>
          <w:rFonts w:asciiTheme="minorHAnsi" w:hAnsiTheme="minorHAnsi" w:cstheme="minorHAnsi"/>
        </w:rPr>
        <w:t>- Whether any issues between the parties have been resolved as far as is practicable;</w:t>
      </w:r>
    </w:p>
    <w:p w14:paraId="41626000" w14:textId="77777777" w:rsidR="00F13D1D" w:rsidRPr="00F13D1D" w:rsidRDefault="00F13D1D" w:rsidP="00F13D1D">
      <w:pPr>
        <w:pStyle w:val="ListParagraph"/>
        <w:spacing w:after="0" w:line="240" w:lineRule="auto"/>
        <w:rPr>
          <w:rFonts w:asciiTheme="minorHAnsi" w:hAnsiTheme="minorHAnsi" w:cstheme="minorHAnsi"/>
        </w:rPr>
      </w:pPr>
      <w:r w:rsidRPr="00F13D1D">
        <w:rPr>
          <w:rFonts w:asciiTheme="minorHAnsi" w:hAnsiTheme="minorHAnsi" w:cstheme="minorHAnsi"/>
        </w:rPr>
        <w:t>-Whether the relationships between the parties have been restored as far as is practicable;</w:t>
      </w:r>
    </w:p>
    <w:p w14:paraId="7609BC3C" w14:textId="77777777" w:rsidR="00F13D1D" w:rsidRPr="00F13D1D" w:rsidRDefault="00F13D1D" w:rsidP="00F13D1D">
      <w:pPr>
        <w:pStyle w:val="ListParagraph"/>
        <w:spacing w:after="0" w:line="240" w:lineRule="auto"/>
        <w:rPr>
          <w:rFonts w:asciiTheme="minorHAnsi" w:hAnsiTheme="minorHAnsi" w:cstheme="minorHAnsi"/>
        </w:rPr>
      </w:pPr>
      <w:r w:rsidRPr="00F13D1D">
        <w:rPr>
          <w:rFonts w:asciiTheme="minorHAnsi" w:hAnsiTheme="minorHAnsi" w:cstheme="minorHAnsi"/>
        </w:rPr>
        <w:t>-Any feedback received from the parties involved, their parent(s)/guardian(s)s or the school Principal or Deputy Principal</w:t>
      </w:r>
    </w:p>
    <w:p w14:paraId="6E873AA3"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Follow-up meetings with the relevant parties involved may be arranged separately with a view to possibly bringing them together at a later date if the pupil who has been bullied is ready and agreeable. </w:t>
      </w:r>
    </w:p>
    <w:p w14:paraId="54E16E55"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Where a parent(s)/guardian(s) is not satisfied that the school has dealt with a bullying case in accordance with these procedures, the parent(s)/guardian(s) must be referred, as appropriate, to the school’s complaints procedures.</w:t>
      </w:r>
    </w:p>
    <w:p w14:paraId="67529B1A"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In the event that a parent(s)/guardian(s) has exhausted the school's complaints procedures and is still not satisfied, the school must advise the parent(s)/guardian(s) of their right to make a complaint to the Ombudsman for Children.</w:t>
      </w:r>
    </w:p>
    <w:p w14:paraId="31A04C5A" w14:textId="77777777" w:rsidR="00F13D1D" w:rsidRPr="00F13D1D" w:rsidRDefault="00F13D1D" w:rsidP="00F13D1D">
      <w:pPr>
        <w:spacing w:after="0" w:line="240" w:lineRule="auto"/>
        <w:rPr>
          <w:rFonts w:asciiTheme="minorHAnsi" w:hAnsiTheme="minorHAnsi" w:cstheme="minorHAnsi"/>
          <w:b/>
          <w:u w:val="single"/>
        </w:rPr>
      </w:pPr>
      <w:r w:rsidRPr="00F13D1D">
        <w:rPr>
          <w:rFonts w:asciiTheme="minorHAnsi" w:hAnsiTheme="minorHAnsi" w:cstheme="minorHAnsi"/>
          <w:b/>
          <w:u w:val="single"/>
        </w:rPr>
        <w:lastRenderedPageBreak/>
        <w:t>Recording of bullying behaviour</w:t>
      </w:r>
    </w:p>
    <w:p w14:paraId="6D9DE21F" w14:textId="77777777" w:rsidR="00F13D1D" w:rsidRPr="00F13D1D" w:rsidRDefault="00F13D1D" w:rsidP="00F13D1D">
      <w:pPr>
        <w:suppressAutoHyphens w:val="0"/>
        <w:autoSpaceDE w:val="0"/>
        <w:spacing w:after="0" w:line="240" w:lineRule="auto"/>
        <w:textAlignment w:val="auto"/>
        <w:rPr>
          <w:rFonts w:asciiTheme="minorHAnsi" w:hAnsiTheme="minorHAnsi" w:cstheme="minorHAnsi"/>
        </w:rPr>
      </w:pPr>
    </w:p>
    <w:p w14:paraId="5CF8BFC3" w14:textId="77777777" w:rsidR="00F13D1D" w:rsidRPr="00F13D1D" w:rsidRDefault="00F13D1D" w:rsidP="00F13D1D">
      <w:pPr>
        <w:suppressAutoHyphens w:val="0"/>
        <w:autoSpaceDE w:val="0"/>
        <w:spacing w:after="0" w:line="240" w:lineRule="auto"/>
        <w:textAlignment w:val="auto"/>
        <w:rPr>
          <w:rFonts w:asciiTheme="minorHAnsi" w:hAnsiTheme="minorHAnsi" w:cstheme="minorHAnsi"/>
        </w:rPr>
      </w:pPr>
      <w:r w:rsidRPr="00F13D1D">
        <w:rPr>
          <w:rFonts w:asciiTheme="minorHAnsi" w:hAnsiTheme="minorHAnsi" w:cstheme="minorHAnsi"/>
        </w:rPr>
        <w:t>It is imperative that all recording of bullying incidents must be done in an objective and factual manner.</w:t>
      </w:r>
    </w:p>
    <w:p w14:paraId="4DE18976" w14:textId="77777777" w:rsidR="00F13D1D" w:rsidRPr="00F13D1D" w:rsidRDefault="00F13D1D" w:rsidP="00F13D1D">
      <w:pPr>
        <w:suppressAutoHyphens w:val="0"/>
        <w:autoSpaceDE w:val="0"/>
        <w:spacing w:after="0" w:line="240" w:lineRule="auto"/>
        <w:textAlignment w:val="auto"/>
        <w:rPr>
          <w:rFonts w:asciiTheme="minorHAnsi" w:hAnsiTheme="minorHAnsi" w:cstheme="minorHAnsi"/>
        </w:rPr>
      </w:pPr>
    </w:p>
    <w:p w14:paraId="606343BD" w14:textId="77777777" w:rsidR="00F13D1D" w:rsidRPr="00F13D1D" w:rsidRDefault="00F13D1D" w:rsidP="00F13D1D">
      <w:pPr>
        <w:suppressAutoHyphens w:val="0"/>
        <w:autoSpaceDE w:val="0"/>
        <w:spacing w:after="0" w:line="240" w:lineRule="auto"/>
        <w:textAlignment w:val="auto"/>
        <w:rPr>
          <w:rFonts w:asciiTheme="minorHAnsi" w:hAnsiTheme="minorHAnsi" w:cstheme="minorHAnsi"/>
        </w:rPr>
      </w:pPr>
      <w:r w:rsidRPr="00F13D1D">
        <w:rPr>
          <w:rFonts w:asciiTheme="minorHAnsi" w:hAnsiTheme="minorHAnsi" w:cstheme="minorHAnsi"/>
        </w:rPr>
        <w:t>The school’s procedures for noting and reporting bullying behaviour are as follows:</w:t>
      </w:r>
    </w:p>
    <w:p w14:paraId="5B2A9BA0" w14:textId="77777777" w:rsidR="00F13D1D" w:rsidRPr="00F13D1D" w:rsidRDefault="00F13D1D" w:rsidP="00F13D1D">
      <w:pPr>
        <w:suppressAutoHyphens w:val="0"/>
        <w:autoSpaceDE w:val="0"/>
        <w:spacing w:after="0" w:line="240" w:lineRule="auto"/>
        <w:textAlignment w:val="auto"/>
        <w:rPr>
          <w:rFonts w:asciiTheme="minorHAnsi" w:hAnsiTheme="minorHAnsi" w:cstheme="minorHAnsi"/>
        </w:rPr>
      </w:pPr>
    </w:p>
    <w:p w14:paraId="0CA12D88" w14:textId="77777777" w:rsidR="00F13D1D" w:rsidRPr="00F13D1D" w:rsidRDefault="00F13D1D" w:rsidP="00F13D1D">
      <w:pPr>
        <w:suppressAutoHyphens w:val="0"/>
        <w:autoSpaceDE w:val="0"/>
        <w:spacing w:after="0" w:line="240" w:lineRule="auto"/>
        <w:textAlignment w:val="auto"/>
        <w:rPr>
          <w:rFonts w:asciiTheme="minorHAnsi" w:hAnsiTheme="minorHAnsi" w:cstheme="minorHAnsi"/>
          <w:b/>
        </w:rPr>
      </w:pPr>
      <w:r w:rsidRPr="00F13D1D">
        <w:rPr>
          <w:rFonts w:asciiTheme="minorHAnsi" w:hAnsiTheme="minorHAnsi" w:cstheme="minorHAnsi"/>
          <w:b/>
        </w:rPr>
        <w:t xml:space="preserve">       Informal- pre-determination that bullying has occurred</w:t>
      </w:r>
    </w:p>
    <w:p w14:paraId="1E5C7D2B" w14:textId="77777777" w:rsidR="00F13D1D" w:rsidRPr="00F13D1D" w:rsidRDefault="00F13D1D" w:rsidP="00F13D1D">
      <w:pPr>
        <w:pStyle w:val="ListParagraph"/>
        <w:numPr>
          <w:ilvl w:val="0"/>
          <w:numId w:val="15"/>
        </w:numPr>
        <w:suppressAutoHyphens w:val="0"/>
        <w:autoSpaceDE w:val="0"/>
        <w:spacing w:after="0" w:line="240" w:lineRule="auto"/>
        <w:textAlignment w:val="auto"/>
        <w:rPr>
          <w:rFonts w:asciiTheme="minorHAnsi" w:hAnsiTheme="minorHAnsi" w:cstheme="minorHAnsi"/>
        </w:rPr>
      </w:pPr>
      <w:r w:rsidRPr="00F13D1D">
        <w:rPr>
          <w:rFonts w:asciiTheme="minorHAnsi" w:hAnsiTheme="minorHAnsi" w:cstheme="minorHAnsi"/>
        </w:rPr>
        <w:t>All staff must keep a written record of any incidents witnessed by them or notified to them. Consideration needs to be given to where the records will be made e.g. incident book. All incidents must be reported to the relevant teacher (red card system)</w:t>
      </w:r>
    </w:p>
    <w:p w14:paraId="5D3AAE64" w14:textId="77777777" w:rsidR="00F13D1D" w:rsidRPr="00F13D1D" w:rsidRDefault="00F13D1D" w:rsidP="00F13D1D">
      <w:pPr>
        <w:pStyle w:val="ListParagraph"/>
        <w:numPr>
          <w:ilvl w:val="0"/>
          <w:numId w:val="15"/>
        </w:numPr>
        <w:suppressAutoHyphens w:val="0"/>
        <w:autoSpaceDE w:val="0"/>
        <w:spacing w:after="0" w:line="240" w:lineRule="auto"/>
        <w:textAlignment w:val="auto"/>
        <w:rPr>
          <w:rFonts w:asciiTheme="minorHAnsi" w:hAnsiTheme="minorHAnsi" w:cstheme="minorHAnsi"/>
        </w:rPr>
      </w:pPr>
      <w:r w:rsidRPr="00F13D1D">
        <w:rPr>
          <w:rFonts w:asciiTheme="minorHAnsi" w:hAnsiTheme="minorHAnsi" w:cstheme="minorHAnsi"/>
          <w:color w:val="000000"/>
          <w:lang w:val="en-IE"/>
        </w:rPr>
        <w:t>While all reports, including anonymous reports of bullying must be investigated and dealt with by the relevant teachers, the relevant teachers must keep a written record of the reports, the actions taken and any discussions with those involved regarding same</w:t>
      </w:r>
    </w:p>
    <w:p w14:paraId="2F410F04" w14:textId="77777777" w:rsidR="00F13D1D" w:rsidRPr="00F13D1D" w:rsidRDefault="00F13D1D" w:rsidP="00F13D1D">
      <w:pPr>
        <w:pStyle w:val="ListParagraph"/>
        <w:numPr>
          <w:ilvl w:val="0"/>
          <w:numId w:val="15"/>
        </w:numPr>
        <w:suppressAutoHyphens w:val="0"/>
        <w:autoSpaceDE w:val="0"/>
        <w:spacing w:after="0" w:line="240" w:lineRule="auto"/>
        <w:textAlignment w:val="auto"/>
        <w:rPr>
          <w:rFonts w:asciiTheme="minorHAnsi" w:hAnsiTheme="minorHAnsi" w:cstheme="minorHAnsi"/>
        </w:rPr>
      </w:pPr>
      <w:r w:rsidRPr="00F13D1D">
        <w:rPr>
          <w:rFonts w:asciiTheme="minorHAnsi" w:hAnsiTheme="minorHAnsi" w:cstheme="minorHAnsi"/>
          <w:color w:val="000000"/>
          <w:lang w:val="en-IE"/>
        </w:rPr>
        <w:t>The relevant teacher must inform the principal of all incidents being investigated.</w:t>
      </w:r>
    </w:p>
    <w:p w14:paraId="6DE9DA60" w14:textId="77777777" w:rsidR="00F13D1D" w:rsidRPr="00F13D1D" w:rsidRDefault="00F13D1D" w:rsidP="00F13D1D">
      <w:pPr>
        <w:pStyle w:val="ListParagraph"/>
        <w:suppressAutoHyphens w:val="0"/>
        <w:autoSpaceDE w:val="0"/>
        <w:spacing w:after="0" w:line="240" w:lineRule="auto"/>
        <w:ind w:left="750"/>
        <w:textAlignment w:val="auto"/>
        <w:rPr>
          <w:rFonts w:asciiTheme="minorHAnsi" w:hAnsiTheme="minorHAnsi" w:cstheme="minorHAnsi"/>
        </w:rPr>
      </w:pPr>
    </w:p>
    <w:p w14:paraId="3F6B917B" w14:textId="77777777" w:rsidR="00F13D1D" w:rsidRPr="00F13D1D" w:rsidRDefault="00F13D1D" w:rsidP="00F13D1D">
      <w:pPr>
        <w:suppressAutoHyphens w:val="0"/>
        <w:autoSpaceDE w:val="0"/>
        <w:spacing w:after="0" w:line="240" w:lineRule="auto"/>
        <w:textAlignment w:val="auto"/>
        <w:rPr>
          <w:rFonts w:asciiTheme="minorHAnsi" w:hAnsiTheme="minorHAnsi" w:cstheme="minorHAnsi"/>
          <w:b/>
          <w:lang w:val="en-IE"/>
        </w:rPr>
      </w:pPr>
      <w:r w:rsidRPr="00F13D1D">
        <w:rPr>
          <w:rFonts w:asciiTheme="minorHAnsi" w:hAnsiTheme="minorHAnsi" w:cstheme="minorHAnsi"/>
          <w:b/>
          <w:lang w:val="en-IE"/>
        </w:rPr>
        <w:t xml:space="preserve">       Formal Stage 1-determination that bullying has occurred</w:t>
      </w:r>
    </w:p>
    <w:p w14:paraId="1CB8F839" w14:textId="77777777" w:rsidR="00F13D1D" w:rsidRPr="00F13D1D" w:rsidRDefault="00F13D1D" w:rsidP="00F13D1D">
      <w:pPr>
        <w:pStyle w:val="ListParagraph"/>
        <w:numPr>
          <w:ilvl w:val="0"/>
          <w:numId w:val="16"/>
        </w:numPr>
        <w:suppressAutoHyphens w:val="0"/>
        <w:autoSpaceDE w:val="0"/>
        <w:spacing w:after="0" w:line="240" w:lineRule="auto"/>
        <w:textAlignment w:val="auto"/>
        <w:rPr>
          <w:rFonts w:asciiTheme="minorHAnsi" w:hAnsiTheme="minorHAnsi" w:cstheme="minorHAnsi"/>
        </w:rPr>
      </w:pPr>
      <w:r w:rsidRPr="00F13D1D">
        <w:rPr>
          <w:rFonts w:asciiTheme="minorHAnsi" w:hAnsiTheme="minorHAnsi" w:cstheme="minorHAnsi"/>
          <w:lang w:val="en-IE"/>
        </w:rPr>
        <w:t xml:space="preserve">If it is established by the relevant teachers that bullying has occurred, the relevant teachers must keep appropriate written records which will assist his/her efforts to resolve the issues and restore, as far as is practicable, the relationships of the parties involved. </w:t>
      </w:r>
    </w:p>
    <w:p w14:paraId="7F1762B1" w14:textId="77777777" w:rsidR="00F13D1D" w:rsidRPr="00F13D1D" w:rsidRDefault="00F13D1D" w:rsidP="00F13D1D">
      <w:pPr>
        <w:pStyle w:val="ListParagraph"/>
        <w:numPr>
          <w:ilvl w:val="0"/>
          <w:numId w:val="16"/>
        </w:numPr>
        <w:suppressAutoHyphens w:val="0"/>
        <w:autoSpaceDE w:val="0"/>
        <w:spacing w:after="0" w:line="240" w:lineRule="auto"/>
        <w:textAlignment w:val="auto"/>
        <w:rPr>
          <w:rFonts w:asciiTheme="minorHAnsi" w:hAnsiTheme="minorHAnsi" w:cstheme="minorHAnsi"/>
          <w:lang w:val="en-IE"/>
        </w:rPr>
      </w:pPr>
      <w:r w:rsidRPr="00F13D1D">
        <w:rPr>
          <w:rFonts w:asciiTheme="minorHAnsi" w:hAnsiTheme="minorHAnsi" w:cstheme="minorHAnsi"/>
          <w:lang w:val="en-IE"/>
        </w:rPr>
        <w:t>The school in consultation with the relevant teachers have agreed that all records of investigations by the Anti-Bullying Investigation Team will be of investigations will be filed separately in a cabinet in the Guidance Room.</w:t>
      </w:r>
    </w:p>
    <w:p w14:paraId="3F322526" w14:textId="77777777" w:rsidR="00F13D1D" w:rsidRPr="00F13D1D" w:rsidRDefault="00F13D1D" w:rsidP="00F13D1D">
      <w:pPr>
        <w:tabs>
          <w:tab w:val="left" w:pos="1455"/>
        </w:tabs>
        <w:suppressAutoHyphens w:val="0"/>
        <w:autoSpaceDE w:val="0"/>
        <w:spacing w:after="0" w:line="240" w:lineRule="auto"/>
        <w:textAlignment w:val="auto"/>
        <w:rPr>
          <w:rFonts w:asciiTheme="minorHAnsi" w:hAnsiTheme="minorHAnsi" w:cstheme="minorHAnsi"/>
          <w:lang w:val="en-IE"/>
        </w:rPr>
      </w:pPr>
      <w:r w:rsidRPr="00F13D1D">
        <w:rPr>
          <w:rFonts w:asciiTheme="minorHAnsi" w:hAnsiTheme="minorHAnsi" w:cstheme="minorHAnsi"/>
          <w:lang w:val="en-IE"/>
        </w:rPr>
        <w:tab/>
      </w:r>
    </w:p>
    <w:p w14:paraId="01C7FE99" w14:textId="77777777" w:rsidR="00F13D1D" w:rsidRPr="00F13D1D" w:rsidRDefault="00F13D1D" w:rsidP="00F13D1D">
      <w:pPr>
        <w:suppressAutoHyphens w:val="0"/>
        <w:autoSpaceDE w:val="0"/>
        <w:spacing w:after="0" w:line="240" w:lineRule="auto"/>
        <w:textAlignment w:val="auto"/>
        <w:rPr>
          <w:rFonts w:asciiTheme="minorHAnsi" w:hAnsiTheme="minorHAnsi" w:cstheme="minorHAnsi"/>
          <w:b/>
          <w:lang w:val="en-IE"/>
        </w:rPr>
      </w:pPr>
      <w:r w:rsidRPr="00F13D1D">
        <w:rPr>
          <w:rFonts w:asciiTheme="minorHAnsi" w:hAnsiTheme="minorHAnsi" w:cstheme="minorHAnsi"/>
          <w:b/>
          <w:lang w:val="en-IE"/>
        </w:rPr>
        <w:t xml:space="preserve">         Formal Stage 2-Appendix 3</w:t>
      </w:r>
    </w:p>
    <w:p w14:paraId="707ED440" w14:textId="77777777" w:rsidR="00F13D1D" w:rsidRPr="00F13D1D" w:rsidRDefault="00F13D1D" w:rsidP="00F13D1D">
      <w:pPr>
        <w:pStyle w:val="Default"/>
        <w:rPr>
          <w:rFonts w:asciiTheme="minorHAnsi" w:hAnsiTheme="minorHAnsi" w:cstheme="minorHAnsi"/>
          <w:sz w:val="22"/>
          <w:szCs w:val="22"/>
        </w:rPr>
      </w:pPr>
      <w:r w:rsidRPr="00F13D1D">
        <w:rPr>
          <w:rFonts w:asciiTheme="minorHAnsi" w:hAnsiTheme="minorHAnsi" w:cstheme="minorHAnsi"/>
          <w:sz w:val="22"/>
          <w:szCs w:val="22"/>
        </w:rPr>
        <w:t xml:space="preserve">The relevant teacher must use the recording template at </w:t>
      </w:r>
      <w:r w:rsidRPr="00F13D1D">
        <w:rPr>
          <w:rFonts w:asciiTheme="minorHAnsi" w:hAnsiTheme="minorHAnsi" w:cstheme="minorHAnsi"/>
          <w:b/>
          <w:bCs/>
          <w:sz w:val="22"/>
          <w:szCs w:val="22"/>
        </w:rPr>
        <w:t xml:space="preserve">Appendix 3 </w:t>
      </w:r>
      <w:r w:rsidRPr="00F13D1D">
        <w:rPr>
          <w:rFonts w:asciiTheme="minorHAnsi" w:hAnsiTheme="minorHAnsi" w:cstheme="minorHAnsi"/>
          <w:sz w:val="22"/>
          <w:szCs w:val="22"/>
        </w:rPr>
        <w:t xml:space="preserve">to record the bullying behaviour in the following circumstances: </w:t>
      </w:r>
    </w:p>
    <w:p w14:paraId="4CA17C95" w14:textId="77777777" w:rsidR="00F13D1D" w:rsidRPr="00F13D1D" w:rsidRDefault="00F13D1D" w:rsidP="00F13D1D">
      <w:pPr>
        <w:pStyle w:val="Default"/>
        <w:rPr>
          <w:rFonts w:asciiTheme="minorHAnsi" w:hAnsiTheme="minorHAnsi" w:cstheme="minorHAnsi"/>
          <w:sz w:val="22"/>
          <w:szCs w:val="22"/>
        </w:rPr>
      </w:pPr>
    </w:p>
    <w:p w14:paraId="6A354F18" w14:textId="77777777" w:rsidR="00F13D1D" w:rsidRPr="00F13D1D" w:rsidRDefault="00F13D1D" w:rsidP="00F13D1D">
      <w:pPr>
        <w:suppressAutoHyphens w:val="0"/>
        <w:autoSpaceDE w:val="0"/>
        <w:spacing w:after="164" w:line="240" w:lineRule="auto"/>
        <w:textAlignment w:val="auto"/>
        <w:rPr>
          <w:rFonts w:asciiTheme="minorHAnsi" w:hAnsiTheme="minorHAnsi" w:cstheme="minorHAnsi"/>
        </w:rPr>
      </w:pPr>
      <w:r w:rsidRPr="00F13D1D">
        <w:rPr>
          <w:rFonts w:asciiTheme="minorHAnsi" w:hAnsiTheme="minorHAnsi" w:cstheme="minorHAnsi"/>
          <w:color w:val="000000"/>
          <w:lang w:val="en-IE"/>
        </w:rPr>
        <w:t xml:space="preserve"> a) in cases where he/she considers that the bullying behaviour has not been adequately and appropriately addressed within 20 school days after he/she has determined that bullying behaviour occurred; and </w:t>
      </w:r>
    </w:p>
    <w:p w14:paraId="1A284C4C" w14:textId="77777777" w:rsidR="00F13D1D" w:rsidRPr="00F13D1D" w:rsidRDefault="00F13D1D" w:rsidP="00F13D1D">
      <w:pPr>
        <w:suppressAutoHyphens w:val="0"/>
        <w:autoSpaceDE w:val="0"/>
        <w:spacing w:after="0" w:line="240" w:lineRule="auto"/>
        <w:textAlignment w:val="auto"/>
        <w:rPr>
          <w:rFonts w:asciiTheme="minorHAnsi" w:hAnsiTheme="minorHAnsi" w:cstheme="minorHAnsi"/>
        </w:rPr>
      </w:pPr>
      <w:r w:rsidRPr="00F13D1D">
        <w:rPr>
          <w:rFonts w:asciiTheme="minorHAnsi" w:hAnsiTheme="minorHAnsi" w:cstheme="minorHAnsi"/>
          <w:color w:val="000000"/>
          <w:lang w:val="en-IE"/>
        </w:rPr>
        <w:t xml:space="preserve">b) As part of our code of behaviour and anti-bullying policy that in high level bullying incident  must be recorded on the red sheet system and reported immediately to the Principal or Deputy Principal as applicable. </w:t>
      </w:r>
    </w:p>
    <w:p w14:paraId="1703CDC3" w14:textId="77777777" w:rsidR="00F13D1D" w:rsidRPr="00F13D1D" w:rsidRDefault="00F13D1D" w:rsidP="00F13D1D">
      <w:pPr>
        <w:suppressAutoHyphens w:val="0"/>
        <w:autoSpaceDE w:val="0"/>
        <w:spacing w:after="0" w:line="240" w:lineRule="auto"/>
        <w:textAlignment w:val="auto"/>
        <w:rPr>
          <w:rFonts w:asciiTheme="minorHAnsi" w:hAnsiTheme="minorHAnsi" w:cstheme="minorHAnsi"/>
        </w:rPr>
      </w:pPr>
      <w:r w:rsidRPr="00F13D1D">
        <w:rPr>
          <w:rFonts w:asciiTheme="minorHAnsi" w:hAnsiTheme="minorHAnsi" w:cstheme="minorHAnsi"/>
          <w:color w:val="000000"/>
          <w:lang w:val="en-IE"/>
        </w:rPr>
        <w:t>The school should list behaviours that must be recorded and reported immediately to the principal. These should be in line with the school’s code of behaviour.</w:t>
      </w:r>
    </w:p>
    <w:p w14:paraId="07F976A1" w14:textId="77777777" w:rsidR="00F13D1D" w:rsidRPr="00F13D1D" w:rsidRDefault="00F13D1D" w:rsidP="00F13D1D">
      <w:pPr>
        <w:spacing w:after="0" w:line="240" w:lineRule="auto"/>
        <w:rPr>
          <w:rFonts w:asciiTheme="minorHAnsi" w:hAnsiTheme="minorHAnsi" w:cstheme="minorHAnsi"/>
        </w:rPr>
      </w:pPr>
    </w:p>
    <w:p w14:paraId="0848A83A" w14:textId="77777777" w:rsidR="00F13D1D" w:rsidRPr="00F13D1D" w:rsidRDefault="00F13D1D" w:rsidP="00F13D1D">
      <w:pPr>
        <w:spacing w:after="0" w:line="240" w:lineRule="auto"/>
        <w:rPr>
          <w:rFonts w:asciiTheme="minorHAnsi" w:hAnsiTheme="minorHAnsi" w:cstheme="minorHAnsi"/>
        </w:rPr>
      </w:pPr>
      <w:r w:rsidRPr="00F13D1D">
        <w:rPr>
          <w:rFonts w:asciiTheme="minorHAnsi" w:hAnsiTheme="minorHAnsi" w:cstheme="minorHAnsi"/>
        </w:rPr>
        <w:t xml:space="preserve">When the recording template is used, it must be retained by the relevant teachers in question in the file in the Guidance room (Room 15) and a copy maintained by the principal in a locked filing cabinet. These records can be accessed by high level management or the relevant teachers (when deemed necessary). They will be retained on file for 10 years or at the discretion of management.  </w:t>
      </w:r>
    </w:p>
    <w:p w14:paraId="666A7336" w14:textId="77777777" w:rsidR="00F13D1D" w:rsidRPr="00F13D1D" w:rsidRDefault="00F13D1D" w:rsidP="00F13D1D">
      <w:pPr>
        <w:spacing w:after="0" w:line="240" w:lineRule="auto"/>
        <w:rPr>
          <w:rFonts w:asciiTheme="minorHAnsi" w:hAnsiTheme="minorHAnsi" w:cstheme="minorHAnsi"/>
          <w:b/>
        </w:rPr>
      </w:pPr>
    </w:p>
    <w:p w14:paraId="1CD2DD06" w14:textId="77777777" w:rsidR="00F13D1D" w:rsidRPr="00F13D1D" w:rsidRDefault="00F13D1D" w:rsidP="00F13D1D">
      <w:pPr>
        <w:spacing w:after="0" w:line="240" w:lineRule="auto"/>
        <w:rPr>
          <w:rFonts w:asciiTheme="minorHAnsi" w:hAnsiTheme="minorHAnsi" w:cstheme="minorHAnsi"/>
          <w:b/>
        </w:rPr>
      </w:pPr>
      <w:r w:rsidRPr="00F13D1D">
        <w:rPr>
          <w:rFonts w:asciiTheme="minorHAnsi" w:hAnsiTheme="minorHAnsi" w:cstheme="minorHAnsi"/>
          <w:b/>
        </w:rPr>
        <w:t>Possible intervention strategies</w:t>
      </w:r>
    </w:p>
    <w:p w14:paraId="6075F310" w14:textId="77777777" w:rsidR="00F13D1D" w:rsidRPr="00F13D1D" w:rsidRDefault="00F13D1D" w:rsidP="00F13D1D">
      <w:pPr>
        <w:pStyle w:val="ListParagraph"/>
        <w:numPr>
          <w:ilvl w:val="0"/>
          <w:numId w:val="17"/>
        </w:numPr>
        <w:spacing w:after="0" w:line="240" w:lineRule="auto"/>
        <w:rPr>
          <w:rFonts w:asciiTheme="minorHAnsi" w:hAnsiTheme="minorHAnsi" w:cstheme="minorHAnsi"/>
        </w:rPr>
      </w:pPr>
      <w:r w:rsidRPr="00F13D1D">
        <w:rPr>
          <w:rFonts w:asciiTheme="minorHAnsi" w:hAnsiTheme="minorHAnsi" w:cstheme="minorHAnsi"/>
        </w:rPr>
        <w:t>Teacher interviews with all pupils</w:t>
      </w:r>
    </w:p>
    <w:p w14:paraId="27FA9C62" w14:textId="77777777" w:rsidR="00F13D1D" w:rsidRPr="00F13D1D" w:rsidRDefault="00F13D1D" w:rsidP="00F13D1D">
      <w:pPr>
        <w:pStyle w:val="ListParagraph"/>
        <w:numPr>
          <w:ilvl w:val="0"/>
          <w:numId w:val="17"/>
        </w:numPr>
        <w:spacing w:after="0" w:line="240" w:lineRule="auto"/>
        <w:rPr>
          <w:rFonts w:asciiTheme="minorHAnsi" w:hAnsiTheme="minorHAnsi" w:cstheme="minorHAnsi"/>
        </w:rPr>
      </w:pPr>
      <w:r w:rsidRPr="00F13D1D">
        <w:rPr>
          <w:rFonts w:asciiTheme="minorHAnsi" w:hAnsiTheme="minorHAnsi" w:cstheme="minorHAnsi"/>
        </w:rPr>
        <w:t>Negotiating agreements between pupils and following these up by monitoring progress. This can be on an informal basis or implemented through a more structured mediation process</w:t>
      </w:r>
    </w:p>
    <w:p w14:paraId="544E20D6" w14:textId="77777777" w:rsidR="00F13D1D" w:rsidRPr="00F13D1D" w:rsidRDefault="00F13D1D" w:rsidP="00F13D1D">
      <w:pPr>
        <w:pStyle w:val="ListParagraph"/>
        <w:numPr>
          <w:ilvl w:val="0"/>
          <w:numId w:val="17"/>
        </w:numPr>
        <w:spacing w:after="0" w:line="240" w:lineRule="auto"/>
        <w:rPr>
          <w:rFonts w:asciiTheme="minorHAnsi" w:hAnsiTheme="minorHAnsi" w:cstheme="minorHAnsi"/>
        </w:rPr>
      </w:pPr>
      <w:r w:rsidRPr="00F13D1D">
        <w:rPr>
          <w:rFonts w:asciiTheme="minorHAnsi" w:hAnsiTheme="minorHAnsi" w:cstheme="minorHAnsi"/>
        </w:rPr>
        <w:t>Working with parent(s)/guardian(s)s to support school interventions</w:t>
      </w:r>
    </w:p>
    <w:p w14:paraId="544E8549" w14:textId="77777777" w:rsidR="00F13D1D" w:rsidRPr="00F13D1D" w:rsidRDefault="00F13D1D" w:rsidP="00F13D1D">
      <w:pPr>
        <w:pStyle w:val="ListParagraph"/>
        <w:numPr>
          <w:ilvl w:val="0"/>
          <w:numId w:val="17"/>
        </w:numPr>
        <w:spacing w:after="0" w:line="240" w:lineRule="auto"/>
        <w:rPr>
          <w:rFonts w:asciiTheme="minorHAnsi" w:hAnsiTheme="minorHAnsi" w:cstheme="minorHAnsi"/>
        </w:rPr>
      </w:pPr>
      <w:r w:rsidRPr="00F13D1D">
        <w:rPr>
          <w:rFonts w:asciiTheme="minorHAnsi" w:hAnsiTheme="minorHAnsi" w:cstheme="minorHAnsi"/>
        </w:rPr>
        <w:t>No Blame Approach</w:t>
      </w:r>
    </w:p>
    <w:p w14:paraId="635C2FAA" w14:textId="77777777" w:rsidR="00F13D1D" w:rsidRPr="00F13D1D" w:rsidRDefault="00F13D1D" w:rsidP="00F13D1D">
      <w:pPr>
        <w:pStyle w:val="ListParagraph"/>
        <w:numPr>
          <w:ilvl w:val="0"/>
          <w:numId w:val="17"/>
        </w:numPr>
        <w:spacing w:after="0" w:line="240" w:lineRule="auto"/>
        <w:rPr>
          <w:rFonts w:asciiTheme="minorHAnsi" w:hAnsiTheme="minorHAnsi" w:cstheme="minorHAnsi"/>
        </w:rPr>
      </w:pPr>
      <w:r w:rsidRPr="00F13D1D">
        <w:rPr>
          <w:rFonts w:asciiTheme="minorHAnsi" w:hAnsiTheme="minorHAnsi" w:cstheme="minorHAnsi"/>
        </w:rPr>
        <w:t>Circle Time</w:t>
      </w:r>
    </w:p>
    <w:p w14:paraId="629D670B" w14:textId="77777777" w:rsidR="00F13D1D" w:rsidRPr="00F13D1D" w:rsidRDefault="00F13D1D" w:rsidP="00F13D1D">
      <w:pPr>
        <w:pStyle w:val="ListParagraph"/>
        <w:numPr>
          <w:ilvl w:val="0"/>
          <w:numId w:val="17"/>
        </w:numPr>
        <w:spacing w:after="0" w:line="240" w:lineRule="auto"/>
        <w:rPr>
          <w:rFonts w:asciiTheme="minorHAnsi" w:hAnsiTheme="minorHAnsi" w:cstheme="minorHAnsi"/>
        </w:rPr>
      </w:pPr>
      <w:r w:rsidRPr="00F13D1D">
        <w:rPr>
          <w:rFonts w:asciiTheme="minorHAnsi" w:hAnsiTheme="minorHAnsi" w:cstheme="minorHAnsi"/>
        </w:rPr>
        <w:t xml:space="preserve">Restorative interviews </w:t>
      </w:r>
    </w:p>
    <w:p w14:paraId="4B870C7A" w14:textId="77777777" w:rsidR="00F13D1D" w:rsidRPr="00F13D1D" w:rsidRDefault="00F13D1D" w:rsidP="00F13D1D">
      <w:pPr>
        <w:pStyle w:val="ListParagraph"/>
        <w:numPr>
          <w:ilvl w:val="0"/>
          <w:numId w:val="17"/>
        </w:numPr>
        <w:spacing w:after="0" w:line="240" w:lineRule="auto"/>
        <w:rPr>
          <w:rFonts w:asciiTheme="minorHAnsi" w:hAnsiTheme="minorHAnsi" w:cstheme="minorHAnsi"/>
        </w:rPr>
      </w:pPr>
      <w:r w:rsidRPr="00F13D1D">
        <w:rPr>
          <w:rFonts w:asciiTheme="minorHAnsi" w:hAnsiTheme="minorHAnsi" w:cstheme="minorHAnsi"/>
        </w:rPr>
        <w:lastRenderedPageBreak/>
        <w:t>Restorative conferencing</w:t>
      </w:r>
    </w:p>
    <w:p w14:paraId="16F68B59" w14:textId="77777777" w:rsidR="00F13D1D" w:rsidRPr="00F13D1D" w:rsidRDefault="00F13D1D" w:rsidP="00F13D1D">
      <w:pPr>
        <w:pStyle w:val="ListParagraph"/>
        <w:numPr>
          <w:ilvl w:val="0"/>
          <w:numId w:val="17"/>
        </w:numPr>
        <w:spacing w:after="0" w:line="240" w:lineRule="auto"/>
        <w:rPr>
          <w:rFonts w:asciiTheme="minorHAnsi" w:hAnsiTheme="minorHAnsi" w:cstheme="minorHAnsi"/>
        </w:rPr>
      </w:pPr>
      <w:r w:rsidRPr="00F13D1D">
        <w:rPr>
          <w:rFonts w:asciiTheme="minorHAnsi" w:hAnsiTheme="minorHAnsi" w:cstheme="minorHAnsi"/>
        </w:rPr>
        <w:t>Implementing sociogram questionnaires</w:t>
      </w:r>
    </w:p>
    <w:p w14:paraId="0B4CA5CF" w14:textId="77777777" w:rsidR="00F13D1D" w:rsidRDefault="00F13D1D" w:rsidP="005E2439">
      <w:pPr>
        <w:pStyle w:val="ListParagraph"/>
        <w:numPr>
          <w:ilvl w:val="0"/>
          <w:numId w:val="17"/>
        </w:numPr>
        <w:spacing w:after="0" w:line="240" w:lineRule="auto"/>
        <w:rPr>
          <w:rFonts w:asciiTheme="minorHAnsi" w:hAnsiTheme="minorHAnsi" w:cstheme="minorHAnsi"/>
        </w:rPr>
      </w:pPr>
      <w:r w:rsidRPr="00F13D1D">
        <w:rPr>
          <w:rFonts w:asciiTheme="minorHAnsi" w:hAnsiTheme="minorHAnsi" w:cstheme="minorHAnsi"/>
        </w:rPr>
        <w:t>Peer mediation where suitable training has been given</w:t>
      </w:r>
    </w:p>
    <w:p w14:paraId="1681ACD3" w14:textId="77777777" w:rsidR="00F13D1D" w:rsidRDefault="00F13D1D" w:rsidP="00F13D1D">
      <w:pPr>
        <w:spacing w:after="0" w:line="240" w:lineRule="auto"/>
        <w:rPr>
          <w:rFonts w:asciiTheme="minorHAnsi" w:hAnsiTheme="minorHAnsi" w:cstheme="minorHAnsi"/>
        </w:rPr>
      </w:pPr>
    </w:p>
    <w:p w14:paraId="07CFDE17" w14:textId="77777777" w:rsidR="00F13D1D" w:rsidRPr="00F13D1D" w:rsidRDefault="00F13D1D" w:rsidP="00F13D1D">
      <w:pPr>
        <w:spacing w:after="0" w:line="240" w:lineRule="auto"/>
        <w:rPr>
          <w:rFonts w:asciiTheme="minorHAnsi" w:hAnsiTheme="minorHAnsi" w:cstheme="minorHAnsi"/>
        </w:rPr>
      </w:pPr>
      <w:r w:rsidRPr="00F13D1D">
        <w:rPr>
          <w:rFonts w:asciiTheme="minorHAnsi" w:hAnsiTheme="minorHAnsi" w:cstheme="minorHAnsi"/>
        </w:rPr>
        <w:t xml:space="preserve">  7. The school’s programme of support for working with pupils affected by bullying is as follows; </w:t>
      </w:r>
    </w:p>
    <w:p w14:paraId="4C87DE1D" w14:textId="77777777" w:rsidR="00F13D1D" w:rsidRPr="00F13D1D" w:rsidRDefault="00F13D1D" w:rsidP="00F13D1D">
      <w:pPr>
        <w:spacing w:after="0" w:line="240" w:lineRule="auto"/>
        <w:rPr>
          <w:rFonts w:asciiTheme="minorHAnsi" w:hAnsiTheme="minorHAnsi" w:cstheme="minorHAnsi"/>
        </w:rPr>
      </w:pPr>
    </w:p>
    <w:p w14:paraId="1360DC80" w14:textId="77777777" w:rsidR="00F13D1D" w:rsidRPr="00F13D1D" w:rsidRDefault="00F13D1D" w:rsidP="00F13D1D">
      <w:pPr>
        <w:pStyle w:val="ListParagraph"/>
        <w:numPr>
          <w:ilvl w:val="0"/>
          <w:numId w:val="19"/>
        </w:numPr>
        <w:suppressAutoHyphens w:val="0"/>
        <w:autoSpaceDE w:val="0"/>
        <w:spacing w:after="0" w:line="240" w:lineRule="auto"/>
        <w:textAlignment w:val="auto"/>
        <w:rPr>
          <w:rFonts w:asciiTheme="minorHAnsi" w:hAnsiTheme="minorHAnsi" w:cstheme="minorHAnsi"/>
        </w:rPr>
      </w:pPr>
      <w:r w:rsidRPr="00F13D1D">
        <w:rPr>
          <w:rFonts w:asciiTheme="minorHAnsi" w:hAnsiTheme="minorHAnsi" w:cstheme="minorHAnsi"/>
        </w:rPr>
        <w:t xml:space="preserve">All in-school supports and opportunities will be provided for the pupils affected by bullying to participate in activities designed to raise their self-esteem, to develop friendships and social skills and build resilience e.g.  </w:t>
      </w:r>
    </w:p>
    <w:p w14:paraId="05F7C570" w14:textId="77777777" w:rsidR="00F13D1D" w:rsidRPr="00F13D1D" w:rsidRDefault="00F13D1D" w:rsidP="00F13D1D">
      <w:pPr>
        <w:pStyle w:val="ListParagraph"/>
        <w:numPr>
          <w:ilvl w:val="0"/>
          <w:numId w:val="22"/>
        </w:numPr>
        <w:spacing w:after="0" w:line="240" w:lineRule="auto"/>
        <w:rPr>
          <w:rFonts w:asciiTheme="minorHAnsi" w:hAnsiTheme="minorHAnsi" w:cstheme="minorHAnsi"/>
        </w:rPr>
      </w:pPr>
      <w:r w:rsidRPr="00F13D1D">
        <w:rPr>
          <w:rFonts w:asciiTheme="minorHAnsi" w:hAnsiTheme="minorHAnsi" w:cstheme="minorHAnsi"/>
        </w:rPr>
        <w:t>Pastoral care system</w:t>
      </w:r>
    </w:p>
    <w:p w14:paraId="0D5E103D" w14:textId="77777777" w:rsidR="00F13D1D" w:rsidRPr="00F13D1D" w:rsidRDefault="00F13D1D" w:rsidP="00F13D1D">
      <w:pPr>
        <w:pStyle w:val="ListParagraph"/>
        <w:numPr>
          <w:ilvl w:val="0"/>
          <w:numId w:val="22"/>
        </w:numPr>
        <w:spacing w:after="0" w:line="240" w:lineRule="auto"/>
        <w:rPr>
          <w:rFonts w:asciiTheme="minorHAnsi" w:hAnsiTheme="minorHAnsi" w:cstheme="minorHAnsi"/>
        </w:rPr>
      </w:pPr>
      <w:r w:rsidRPr="00F13D1D">
        <w:rPr>
          <w:rFonts w:asciiTheme="minorHAnsi" w:hAnsiTheme="minorHAnsi" w:cstheme="minorHAnsi"/>
        </w:rPr>
        <w:t>Tutor/Year head system</w:t>
      </w:r>
    </w:p>
    <w:p w14:paraId="6CA1B0A0" w14:textId="77777777" w:rsidR="00F13D1D" w:rsidRPr="00F13D1D" w:rsidRDefault="00F13D1D" w:rsidP="00F13D1D">
      <w:pPr>
        <w:pStyle w:val="ListParagraph"/>
        <w:numPr>
          <w:ilvl w:val="0"/>
          <w:numId w:val="22"/>
        </w:numPr>
        <w:spacing w:after="0" w:line="240" w:lineRule="auto"/>
        <w:rPr>
          <w:rFonts w:asciiTheme="minorHAnsi" w:hAnsiTheme="minorHAnsi" w:cstheme="minorHAnsi"/>
        </w:rPr>
      </w:pPr>
      <w:r w:rsidRPr="00F13D1D">
        <w:rPr>
          <w:rFonts w:asciiTheme="minorHAnsi" w:hAnsiTheme="minorHAnsi" w:cstheme="minorHAnsi"/>
        </w:rPr>
        <w:t>Care team / Student Support Team</w:t>
      </w:r>
    </w:p>
    <w:p w14:paraId="1201DA5F" w14:textId="77777777" w:rsidR="00F13D1D" w:rsidRPr="00F13D1D" w:rsidRDefault="00F13D1D" w:rsidP="00F13D1D">
      <w:pPr>
        <w:pStyle w:val="ListParagraph"/>
        <w:numPr>
          <w:ilvl w:val="0"/>
          <w:numId w:val="22"/>
        </w:numPr>
        <w:spacing w:after="0" w:line="240" w:lineRule="auto"/>
        <w:rPr>
          <w:rFonts w:asciiTheme="minorHAnsi" w:hAnsiTheme="minorHAnsi" w:cstheme="minorHAnsi"/>
        </w:rPr>
      </w:pPr>
      <w:r w:rsidRPr="00F13D1D">
        <w:rPr>
          <w:rFonts w:asciiTheme="minorHAnsi" w:hAnsiTheme="minorHAnsi" w:cstheme="minorHAnsi"/>
        </w:rPr>
        <w:t xml:space="preserve">Group work such as circle time </w:t>
      </w:r>
    </w:p>
    <w:p w14:paraId="6C2325E2" w14:textId="77777777" w:rsidR="00F13D1D" w:rsidRPr="00F13D1D" w:rsidRDefault="00F13D1D" w:rsidP="00F13D1D">
      <w:pPr>
        <w:suppressAutoHyphens w:val="0"/>
        <w:autoSpaceDE w:val="0"/>
        <w:spacing w:after="0" w:line="240" w:lineRule="auto"/>
        <w:ind w:left="45"/>
        <w:textAlignment w:val="auto"/>
        <w:rPr>
          <w:rFonts w:asciiTheme="minorHAnsi" w:hAnsiTheme="minorHAnsi" w:cstheme="minorHAnsi"/>
          <w:color w:val="000000"/>
          <w:lang w:val="en-IE"/>
        </w:rPr>
      </w:pPr>
    </w:p>
    <w:p w14:paraId="1B7131DC" w14:textId="77777777" w:rsidR="00F13D1D" w:rsidRPr="00F13D1D" w:rsidRDefault="00F13D1D" w:rsidP="00F13D1D">
      <w:pPr>
        <w:spacing w:line="360" w:lineRule="auto"/>
        <w:rPr>
          <w:rFonts w:asciiTheme="minorHAnsi" w:hAnsiTheme="minorHAnsi" w:cstheme="minorHAnsi"/>
        </w:rPr>
      </w:pPr>
      <w:r w:rsidRPr="00F13D1D">
        <w:rPr>
          <w:rFonts w:asciiTheme="minorHAnsi" w:hAnsiTheme="minorHAnsi" w:cstheme="minorHAnsi"/>
        </w:rPr>
        <w:t>Pupils should understand that there are no innocent bystanders and that all incidents of bullying behaviour must be reported to a teacher.</w:t>
      </w:r>
    </w:p>
    <w:p w14:paraId="609287FB" w14:textId="77777777" w:rsidR="00F13D1D" w:rsidRPr="00F13D1D" w:rsidRDefault="00F13D1D" w:rsidP="00F13D1D">
      <w:pPr>
        <w:spacing w:before="10" w:line="280" w:lineRule="exact"/>
        <w:jc w:val="both"/>
        <w:rPr>
          <w:rFonts w:asciiTheme="minorHAnsi" w:eastAsia="Cambria" w:hAnsiTheme="minorHAnsi" w:cstheme="minorHAnsi"/>
        </w:rPr>
      </w:pPr>
      <w:r w:rsidRPr="00F13D1D">
        <w:rPr>
          <w:rFonts w:asciiTheme="minorHAnsi" w:eastAsia="Cambria" w:hAnsiTheme="minorHAnsi" w:cstheme="minorHAnsi"/>
        </w:rPr>
        <w:t>The School will put in place a programme of supports for students who have been bullied.  This programme will involve the following elements.</w:t>
      </w:r>
    </w:p>
    <w:p w14:paraId="707797D3" w14:textId="77777777" w:rsidR="00F13D1D" w:rsidRPr="00F13D1D" w:rsidRDefault="00F13D1D" w:rsidP="00F13D1D">
      <w:pPr>
        <w:pStyle w:val="ListParagraph"/>
        <w:numPr>
          <w:ilvl w:val="0"/>
          <w:numId w:val="38"/>
        </w:numPr>
        <w:autoSpaceDN/>
        <w:spacing w:before="60" w:after="0" w:line="240" w:lineRule="auto"/>
        <w:ind w:left="1417" w:hanging="357"/>
        <w:jc w:val="both"/>
        <w:textAlignment w:val="auto"/>
        <w:rPr>
          <w:rFonts w:asciiTheme="minorHAnsi" w:eastAsia="Cambria" w:hAnsiTheme="minorHAnsi" w:cstheme="minorHAnsi"/>
        </w:rPr>
      </w:pPr>
      <w:r w:rsidRPr="00F13D1D">
        <w:rPr>
          <w:rFonts w:asciiTheme="minorHAnsi" w:eastAsia="Cambria" w:hAnsiTheme="minorHAnsi" w:cstheme="minorHAnsi"/>
        </w:rPr>
        <w:t>Students who have been bullied will be:</w:t>
      </w:r>
    </w:p>
    <w:p w14:paraId="37086C38" w14:textId="77777777" w:rsidR="00F13D1D" w:rsidRPr="00F13D1D" w:rsidRDefault="00F13D1D" w:rsidP="00F13D1D">
      <w:pPr>
        <w:pStyle w:val="ListParagraph"/>
        <w:numPr>
          <w:ilvl w:val="0"/>
          <w:numId w:val="39"/>
        </w:numPr>
        <w:autoSpaceDN/>
        <w:spacing w:before="60" w:after="0" w:line="240" w:lineRule="auto"/>
        <w:jc w:val="both"/>
        <w:textAlignment w:val="auto"/>
        <w:rPr>
          <w:rFonts w:asciiTheme="minorHAnsi" w:eastAsia="Cambria" w:hAnsiTheme="minorHAnsi" w:cstheme="minorHAnsi"/>
        </w:rPr>
      </w:pPr>
      <w:r w:rsidRPr="00F13D1D">
        <w:rPr>
          <w:rFonts w:asciiTheme="minorHAnsi" w:eastAsia="Cambria" w:hAnsiTheme="minorHAnsi" w:cstheme="minorHAnsi"/>
        </w:rPr>
        <w:t>offered appropriate counselling;</w:t>
      </w:r>
    </w:p>
    <w:p w14:paraId="592C6FD7" w14:textId="77777777" w:rsidR="00F13D1D" w:rsidRPr="00F13D1D" w:rsidRDefault="00F13D1D" w:rsidP="00F13D1D">
      <w:pPr>
        <w:pStyle w:val="ListParagraph"/>
        <w:numPr>
          <w:ilvl w:val="0"/>
          <w:numId w:val="39"/>
        </w:numPr>
        <w:autoSpaceDN/>
        <w:spacing w:before="60" w:after="0" w:line="240" w:lineRule="auto"/>
        <w:jc w:val="both"/>
        <w:textAlignment w:val="auto"/>
        <w:rPr>
          <w:rFonts w:asciiTheme="minorHAnsi" w:eastAsia="Cambria" w:hAnsiTheme="minorHAnsi" w:cstheme="minorHAnsi"/>
        </w:rPr>
      </w:pPr>
      <w:r w:rsidRPr="00F13D1D">
        <w:rPr>
          <w:rFonts w:asciiTheme="minorHAnsi" w:eastAsia="Cambria" w:hAnsiTheme="minorHAnsi" w:cstheme="minorHAnsi"/>
        </w:rPr>
        <w:t xml:space="preserve">provided with opportunities to participate in activities designed to raise their </w:t>
      </w:r>
      <w:r w:rsidR="00B8263D" w:rsidRPr="00F13D1D">
        <w:rPr>
          <w:rFonts w:asciiTheme="minorHAnsi" w:eastAsia="Cambria" w:hAnsiTheme="minorHAnsi" w:cstheme="minorHAnsi"/>
        </w:rPr>
        <w:t>self-esteem</w:t>
      </w:r>
      <w:r w:rsidRPr="00F13D1D">
        <w:rPr>
          <w:rFonts w:asciiTheme="minorHAnsi" w:eastAsia="Cambria" w:hAnsiTheme="minorHAnsi" w:cstheme="minorHAnsi"/>
        </w:rPr>
        <w:t>, to develop their social skills and to build their resilience.</w:t>
      </w:r>
    </w:p>
    <w:p w14:paraId="18CB8099" w14:textId="77777777" w:rsidR="00F13D1D" w:rsidRPr="00F13D1D" w:rsidRDefault="00F13D1D" w:rsidP="00F13D1D">
      <w:pPr>
        <w:pStyle w:val="ListParagraph"/>
        <w:numPr>
          <w:ilvl w:val="0"/>
          <w:numId w:val="38"/>
        </w:numPr>
        <w:autoSpaceDN/>
        <w:spacing w:before="60" w:after="0" w:line="240" w:lineRule="auto"/>
        <w:ind w:left="1417" w:hanging="357"/>
        <w:jc w:val="both"/>
        <w:textAlignment w:val="auto"/>
        <w:rPr>
          <w:rFonts w:asciiTheme="minorHAnsi" w:eastAsia="Cambria" w:hAnsiTheme="minorHAnsi" w:cstheme="minorHAnsi"/>
        </w:rPr>
      </w:pPr>
      <w:r w:rsidRPr="00F13D1D">
        <w:rPr>
          <w:rFonts w:asciiTheme="minorHAnsi" w:eastAsia="Cambria" w:hAnsiTheme="minorHAnsi" w:cstheme="minorHAnsi"/>
        </w:rPr>
        <w:t>Students who have been involved in bullying behaviour will be:</w:t>
      </w:r>
    </w:p>
    <w:p w14:paraId="521119DD" w14:textId="77777777" w:rsidR="00F13D1D" w:rsidRPr="00F13D1D" w:rsidRDefault="00F13D1D" w:rsidP="00F13D1D">
      <w:pPr>
        <w:pStyle w:val="ListParagraph"/>
        <w:numPr>
          <w:ilvl w:val="0"/>
          <w:numId w:val="40"/>
        </w:numPr>
        <w:autoSpaceDN/>
        <w:spacing w:before="60" w:after="0" w:line="240" w:lineRule="auto"/>
        <w:jc w:val="both"/>
        <w:textAlignment w:val="auto"/>
        <w:rPr>
          <w:rFonts w:asciiTheme="minorHAnsi" w:eastAsia="Cambria" w:hAnsiTheme="minorHAnsi" w:cstheme="minorHAnsi"/>
        </w:rPr>
      </w:pPr>
      <w:r w:rsidRPr="00F13D1D">
        <w:rPr>
          <w:rFonts w:asciiTheme="minorHAnsi" w:eastAsia="Cambria" w:hAnsiTheme="minorHAnsi" w:cstheme="minorHAnsi"/>
        </w:rPr>
        <w:t xml:space="preserve"> provided with counselling to </w:t>
      </w:r>
      <w:r w:rsidRPr="00F13D1D">
        <w:rPr>
          <w:rFonts w:asciiTheme="minorHAnsi" w:hAnsiTheme="minorHAnsi" w:cstheme="minorHAnsi"/>
          <w:color w:val="231F20"/>
        </w:rPr>
        <w:t>help</w:t>
      </w:r>
      <w:r w:rsidRPr="00F13D1D">
        <w:rPr>
          <w:rFonts w:asciiTheme="minorHAnsi" w:hAnsiTheme="minorHAnsi" w:cstheme="minorHAnsi"/>
          <w:color w:val="231F20"/>
          <w:spacing w:val="9"/>
        </w:rPr>
        <w:t xml:space="preserve"> </w:t>
      </w:r>
      <w:r w:rsidRPr="00F13D1D">
        <w:rPr>
          <w:rFonts w:asciiTheme="minorHAnsi" w:hAnsiTheme="minorHAnsi" w:cstheme="minorHAnsi"/>
          <w:color w:val="231F20"/>
        </w:rPr>
        <w:t>t</w:t>
      </w:r>
      <w:r w:rsidRPr="00F13D1D">
        <w:rPr>
          <w:rFonts w:asciiTheme="minorHAnsi" w:hAnsiTheme="minorHAnsi" w:cstheme="minorHAnsi"/>
          <w:color w:val="231F20"/>
          <w:spacing w:val="3"/>
        </w:rPr>
        <w:t>h</w:t>
      </w:r>
      <w:r w:rsidRPr="00F13D1D">
        <w:rPr>
          <w:rFonts w:asciiTheme="minorHAnsi" w:hAnsiTheme="minorHAnsi" w:cstheme="minorHAnsi"/>
          <w:color w:val="231F20"/>
        </w:rPr>
        <w:t>em</w:t>
      </w:r>
      <w:r w:rsidRPr="00F13D1D">
        <w:rPr>
          <w:rFonts w:asciiTheme="minorHAnsi" w:hAnsiTheme="minorHAnsi" w:cstheme="minorHAnsi"/>
          <w:color w:val="231F20"/>
          <w:spacing w:val="8"/>
        </w:rPr>
        <w:t xml:space="preserve"> to </w:t>
      </w:r>
      <w:r w:rsidRPr="00F13D1D">
        <w:rPr>
          <w:rFonts w:asciiTheme="minorHAnsi" w:hAnsiTheme="minorHAnsi" w:cstheme="minorHAnsi"/>
          <w:color w:val="231F20"/>
        </w:rPr>
        <w:t>le</w:t>
      </w:r>
      <w:r w:rsidRPr="00F13D1D">
        <w:rPr>
          <w:rFonts w:asciiTheme="minorHAnsi" w:hAnsiTheme="minorHAnsi" w:cstheme="minorHAnsi"/>
          <w:color w:val="231F20"/>
          <w:spacing w:val="-1"/>
        </w:rPr>
        <w:t>a</w:t>
      </w:r>
      <w:r w:rsidRPr="00F13D1D">
        <w:rPr>
          <w:rFonts w:asciiTheme="minorHAnsi" w:hAnsiTheme="minorHAnsi" w:cstheme="minorHAnsi"/>
          <w:color w:val="231F20"/>
        </w:rPr>
        <w:t>rn</w:t>
      </w:r>
      <w:r w:rsidRPr="00F13D1D">
        <w:rPr>
          <w:rFonts w:asciiTheme="minorHAnsi" w:hAnsiTheme="minorHAnsi" w:cstheme="minorHAnsi"/>
          <w:color w:val="231F20"/>
          <w:spacing w:val="10"/>
        </w:rPr>
        <w:t xml:space="preserve"> </w:t>
      </w:r>
      <w:r w:rsidRPr="00F13D1D">
        <w:rPr>
          <w:rFonts w:asciiTheme="minorHAnsi" w:hAnsiTheme="minorHAnsi" w:cstheme="minorHAnsi"/>
          <w:color w:val="231F20"/>
        </w:rPr>
        <w:t>oth</w:t>
      </w:r>
      <w:r w:rsidRPr="00F13D1D">
        <w:rPr>
          <w:rFonts w:asciiTheme="minorHAnsi" w:hAnsiTheme="minorHAnsi" w:cstheme="minorHAnsi"/>
          <w:color w:val="231F20"/>
          <w:spacing w:val="2"/>
        </w:rPr>
        <w:t>e</w:t>
      </w:r>
      <w:r w:rsidRPr="00F13D1D">
        <w:rPr>
          <w:rFonts w:asciiTheme="minorHAnsi" w:hAnsiTheme="minorHAnsi" w:cstheme="minorHAnsi"/>
          <w:color w:val="231F20"/>
        </w:rPr>
        <w:t>r w</w:t>
      </w:r>
      <w:r w:rsidRPr="00F13D1D">
        <w:rPr>
          <w:rFonts w:asciiTheme="minorHAnsi" w:hAnsiTheme="minorHAnsi" w:cstheme="minorHAnsi"/>
          <w:color w:val="231F20"/>
          <w:spacing w:val="3"/>
        </w:rPr>
        <w:t>a</w:t>
      </w:r>
      <w:r w:rsidRPr="00F13D1D">
        <w:rPr>
          <w:rFonts w:asciiTheme="minorHAnsi" w:hAnsiTheme="minorHAnsi" w:cstheme="minorHAnsi"/>
          <w:color w:val="231F20"/>
          <w:spacing w:val="-5"/>
        </w:rPr>
        <w:t>y</w:t>
      </w:r>
      <w:r w:rsidRPr="00F13D1D">
        <w:rPr>
          <w:rFonts w:asciiTheme="minorHAnsi" w:hAnsiTheme="minorHAnsi" w:cstheme="minorHAnsi"/>
          <w:color w:val="231F20"/>
        </w:rPr>
        <w:t>s of meeti</w:t>
      </w:r>
      <w:r w:rsidRPr="00F13D1D">
        <w:rPr>
          <w:rFonts w:asciiTheme="minorHAnsi" w:hAnsiTheme="minorHAnsi" w:cstheme="minorHAnsi"/>
          <w:color w:val="231F20"/>
          <w:spacing w:val="2"/>
        </w:rPr>
        <w:t>n</w:t>
      </w:r>
      <w:r w:rsidRPr="00F13D1D">
        <w:rPr>
          <w:rFonts w:asciiTheme="minorHAnsi" w:hAnsiTheme="minorHAnsi" w:cstheme="minorHAnsi"/>
          <w:color w:val="231F20"/>
        </w:rPr>
        <w:t>g</w:t>
      </w:r>
      <w:r w:rsidRPr="00F13D1D">
        <w:rPr>
          <w:rFonts w:asciiTheme="minorHAnsi" w:hAnsiTheme="minorHAnsi" w:cstheme="minorHAnsi"/>
          <w:color w:val="231F20"/>
          <w:spacing w:val="-9"/>
        </w:rPr>
        <w:t xml:space="preserve"> </w:t>
      </w:r>
      <w:r w:rsidRPr="00F13D1D">
        <w:rPr>
          <w:rFonts w:asciiTheme="minorHAnsi" w:hAnsiTheme="minorHAnsi" w:cstheme="minorHAnsi"/>
          <w:color w:val="231F20"/>
        </w:rPr>
        <w:t>their</w:t>
      </w:r>
      <w:r w:rsidRPr="00F13D1D">
        <w:rPr>
          <w:rFonts w:asciiTheme="minorHAnsi" w:hAnsiTheme="minorHAnsi" w:cstheme="minorHAnsi"/>
          <w:color w:val="231F20"/>
          <w:spacing w:val="-4"/>
        </w:rPr>
        <w:t xml:space="preserve"> </w:t>
      </w:r>
      <w:r w:rsidRPr="00F13D1D">
        <w:rPr>
          <w:rFonts w:asciiTheme="minorHAnsi" w:hAnsiTheme="minorHAnsi" w:cstheme="minorHAnsi"/>
          <w:color w:val="231F20"/>
          <w:spacing w:val="2"/>
        </w:rPr>
        <w:t>n</w:t>
      </w:r>
      <w:r w:rsidRPr="00F13D1D">
        <w:rPr>
          <w:rFonts w:asciiTheme="minorHAnsi" w:hAnsiTheme="minorHAnsi" w:cstheme="minorHAnsi"/>
          <w:color w:val="231F20"/>
          <w:spacing w:val="1"/>
        </w:rPr>
        <w:t>e</w:t>
      </w:r>
      <w:r w:rsidRPr="00F13D1D">
        <w:rPr>
          <w:rFonts w:asciiTheme="minorHAnsi" w:hAnsiTheme="minorHAnsi" w:cstheme="minorHAnsi"/>
          <w:color w:val="231F20"/>
        </w:rPr>
        <w:t>eds</w:t>
      </w:r>
      <w:r w:rsidRPr="00F13D1D">
        <w:rPr>
          <w:rFonts w:asciiTheme="minorHAnsi" w:hAnsiTheme="minorHAnsi" w:cstheme="minorHAnsi"/>
          <w:color w:val="231F20"/>
          <w:spacing w:val="-1"/>
        </w:rPr>
        <w:t xml:space="preserve"> </w:t>
      </w:r>
      <w:r w:rsidRPr="00F13D1D">
        <w:rPr>
          <w:rFonts w:asciiTheme="minorHAnsi" w:hAnsiTheme="minorHAnsi" w:cstheme="minorHAnsi"/>
          <w:color w:val="231F20"/>
        </w:rPr>
        <w:t>without</w:t>
      </w:r>
      <w:r w:rsidRPr="00F13D1D">
        <w:rPr>
          <w:rFonts w:asciiTheme="minorHAnsi" w:hAnsiTheme="minorHAnsi" w:cstheme="minorHAnsi"/>
          <w:color w:val="231F20"/>
          <w:spacing w:val="-7"/>
        </w:rPr>
        <w:t xml:space="preserve"> </w:t>
      </w:r>
      <w:r w:rsidRPr="00F13D1D">
        <w:rPr>
          <w:rFonts w:asciiTheme="minorHAnsi" w:hAnsiTheme="minorHAnsi" w:cstheme="minorHAnsi"/>
          <w:color w:val="231F20"/>
        </w:rPr>
        <w:t>violating</w:t>
      </w:r>
      <w:r w:rsidRPr="00F13D1D">
        <w:rPr>
          <w:rFonts w:asciiTheme="minorHAnsi" w:hAnsiTheme="minorHAnsi" w:cstheme="minorHAnsi"/>
          <w:color w:val="231F20"/>
          <w:spacing w:val="-11"/>
        </w:rPr>
        <w:t xml:space="preserve"> </w:t>
      </w:r>
      <w:r w:rsidRPr="00F13D1D">
        <w:rPr>
          <w:rFonts w:asciiTheme="minorHAnsi" w:hAnsiTheme="minorHAnsi" w:cstheme="minorHAnsi"/>
          <w:color w:val="231F20"/>
        </w:rPr>
        <w:t>the</w:t>
      </w:r>
      <w:r w:rsidRPr="00F13D1D">
        <w:rPr>
          <w:rFonts w:asciiTheme="minorHAnsi" w:hAnsiTheme="minorHAnsi" w:cstheme="minorHAnsi"/>
          <w:color w:val="231F20"/>
          <w:spacing w:val="-1"/>
        </w:rPr>
        <w:t xml:space="preserve"> </w:t>
      </w:r>
      <w:r w:rsidRPr="00F13D1D">
        <w:rPr>
          <w:rFonts w:asciiTheme="minorHAnsi" w:hAnsiTheme="minorHAnsi" w:cstheme="minorHAnsi"/>
          <w:color w:val="231F20"/>
        </w:rPr>
        <w:t>ri</w:t>
      </w:r>
      <w:r w:rsidRPr="00F13D1D">
        <w:rPr>
          <w:rFonts w:asciiTheme="minorHAnsi" w:hAnsiTheme="minorHAnsi" w:cstheme="minorHAnsi"/>
          <w:color w:val="231F20"/>
          <w:spacing w:val="-3"/>
        </w:rPr>
        <w:t>g</w:t>
      </w:r>
      <w:r w:rsidRPr="00F13D1D">
        <w:rPr>
          <w:rFonts w:asciiTheme="minorHAnsi" w:hAnsiTheme="minorHAnsi" w:cstheme="minorHAnsi"/>
          <w:color w:val="231F20"/>
        </w:rPr>
        <w:t>hts</w:t>
      </w:r>
      <w:r w:rsidRPr="00F13D1D">
        <w:rPr>
          <w:rFonts w:asciiTheme="minorHAnsi" w:hAnsiTheme="minorHAnsi" w:cstheme="minorHAnsi"/>
          <w:color w:val="231F20"/>
          <w:spacing w:val="-4"/>
        </w:rPr>
        <w:t xml:space="preserve"> </w:t>
      </w:r>
      <w:r w:rsidRPr="00F13D1D">
        <w:rPr>
          <w:rFonts w:asciiTheme="minorHAnsi" w:hAnsiTheme="minorHAnsi" w:cstheme="minorHAnsi"/>
          <w:color w:val="231F20"/>
        </w:rPr>
        <w:t>of</w:t>
      </w:r>
      <w:r w:rsidRPr="00F13D1D">
        <w:rPr>
          <w:rFonts w:asciiTheme="minorHAnsi" w:hAnsiTheme="minorHAnsi" w:cstheme="minorHAnsi"/>
          <w:color w:val="231F20"/>
          <w:spacing w:val="3"/>
        </w:rPr>
        <w:t xml:space="preserve"> </w:t>
      </w:r>
      <w:r w:rsidRPr="00F13D1D">
        <w:rPr>
          <w:rFonts w:asciiTheme="minorHAnsi" w:hAnsiTheme="minorHAnsi" w:cstheme="minorHAnsi"/>
          <w:color w:val="231F20"/>
        </w:rPr>
        <w:t>oth</w:t>
      </w:r>
      <w:r w:rsidRPr="00F13D1D">
        <w:rPr>
          <w:rFonts w:asciiTheme="minorHAnsi" w:hAnsiTheme="minorHAnsi" w:cstheme="minorHAnsi"/>
          <w:color w:val="231F20"/>
          <w:spacing w:val="2"/>
        </w:rPr>
        <w:t>e</w:t>
      </w:r>
      <w:r w:rsidRPr="00F13D1D">
        <w:rPr>
          <w:rFonts w:asciiTheme="minorHAnsi" w:hAnsiTheme="minorHAnsi" w:cstheme="minorHAnsi"/>
          <w:color w:val="231F20"/>
        </w:rPr>
        <w:t>rs;</w:t>
      </w:r>
    </w:p>
    <w:p w14:paraId="751A1A89" w14:textId="77777777" w:rsidR="00F13D1D" w:rsidRPr="00F13D1D" w:rsidRDefault="00F13D1D" w:rsidP="00F13D1D">
      <w:pPr>
        <w:pStyle w:val="ListParagraph"/>
        <w:numPr>
          <w:ilvl w:val="0"/>
          <w:numId w:val="40"/>
        </w:numPr>
        <w:autoSpaceDN/>
        <w:spacing w:before="60" w:after="0" w:line="240" w:lineRule="auto"/>
        <w:jc w:val="both"/>
        <w:textAlignment w:val="auto"/>
        <w:rPr>
          <w:rFonts w:asciiTheme="minorHAnsi" w:eastAsia="Cambria" w:hAnsiTheme="minorHAnsi" w:cstheme="minorHAnsi"/>
        </w:rPr>
      </w:pPr>
      <w:r w:rsidRPr="00F13D1D">
        <w:rPr>
          <w:rFonts w:asciiTheme="minorHAnsi" w:eastAsia="Cambria" w:hAnsiTheme="minorHAnsi" w:cstheme="minorHAnsi"/>
        </w:rPr>
        <w:t xml:space="preserve">provided with appropriate opportunities to build their </w:t>
      </w:r>
      <w:r w:rsidR="00B8263D" w:rsidRPr="00F13D1D">
        <w:rPr>
          <w:rFonts w:asciiTheme="minorHAnsi" w:eastAsia="Cambria" w:hAnsiTheme="minorHAnsi" w:cstheme="minorHAnsi"/>
        </w:rPr>
        <w:t>self-esteem</w:t>
      </w:r>
      <w:r w:rsidRPr="00F13D1D">
        <w:rPr>
          <w:rFonts w:asciiTheme="minorHAnsi" w:eastAsia="Cambria" w:hAnsiTheme="minorHAnsi" w:cstheme="minorHAnsi"/>
        </w:rPr>
        <w:t xml:space="preserve"> and feelings of self-worth.</w:t>
      </w:r>
    </w:p>
    <w:p w14:paraId="0578DF27" w14:textId="77777777" w:rsidR="00F13D1D" w:rsidRPr="00F13D1D" w:rsidRDefault="00F13D1D" w:rsidP="00F13D1D">
      <w:pPr>
        <w:pStyle w:val="ListParagraph"/>
        <w:numPr>
          <w:ilvl w:val="0"/>
          <w:numId w:val="38"/>
        </w:numPr>
        <w:autoSpaceDN/>
        <w:spacing w:before="60" w:after="0" w:line="240" w:lineRule="auto"/>
        <w:ind w:left="1417" w:hanging="357"/>
        <w:jc w:val="both"/>
        <w:textAlignment w:val="auto"/>
        <w:rPr>
          <w:rFonts w:asciiTheme="minorHAnsi" w:hAnsiTheme="minorHAnsi" w:cstheme="minorHAnsi"/>
          <w:b/>
          <w:lang w:val="en-IE"/>
        </w:rPr>
      </w:pPr>
      <w:r w:rsidRPr="00F13D1D">
        <w:rPr>
          <w:rFonts w:asciiTheme="minorHAnsi" w:eastAsia="Cambria" w:hAnsiTheme="minorHAnsi" w:cstheme="minorHAnsi"/>
        </w:rPr>
        <w:t xml:space="preserve">Students </w:t>
      </w:r>
      <w:r w:rsidRPr="00F13D1D">
        <w:rPr>
          <w:rFonts w:asciiTheme="minorHAnsi" w:hAnsiTheme="minorHAnsi" w:cstheme="minorHAnsi"/>
          <w:color w:val="231F20"/>
        </w:rPr>
        <w:t>who</w:t>
      </w:r>
      <w:r w:rsidRPr="00F13D1D">
        <w:rPr>
          <w:rFonts w:asciiTheme="minorHAnsi" w:hAnsiTheme="minorHAnsi" w:cstheme="minorHAnsi"/>
          <w:color w:val="231F20"/>
          <w:spacing w:val="24"/>
        </w:rPr>
        <w:t xml:space="preserve"> </w:t>
      </w:r>
      <w:r w:rsidRPr="00F13D1D">
        <w:rPr>
          <w:rFonts w:asciiTheme="minorHAnsi" w:hAnsiTheme="minorHAnsi" w:cstheme="minorHAnsi"/>
          <w:color w:val="231F20"/>
        </w:rPr>
        <w:t>observe</w:t>
      </w:r>
      <w:r w:rsidRPr="00F13D1D">
        <w:rPr>
          <w:rFonts w:asciiTheme="minorHAnsi" w:hAnsiTheme="minorHAnsi" w:cstheme="minorHAnsi"/>
          <w:color w:val="231F20"/>
          <w:spacing w:val="15"/>
        </w:rPr>
        <w:t xml:space="preserve"> </w:t>
      </w:r>
      <w:r w:rsidRPr="00F13D1D">
        <w:rPr>
          <w:rFonts w:asciiTheme="minorHAnsi" w:hAnsiTheme="minorHAnsi" w:cstheme="minorHAnsi"/>
          <w:color w:val="231F20"/>
        </w:rPr>
        <w:t>incidents</w:t>
      </w:r>
      <w:r w:rsidRPr="00F13D1D">
        <w:rPr>
          <w:rFonts w:asciiTheme="minorHAnsi" w:hAnsiTheme="minorHAnsi" w:cstheme="minorHAnsi"/>
          <w:color w:val="231F20"/>
          <w:spacing w:val="15"/>
        </w:rPr>
        <w:t xml:space="preserve"> </w:t>
      </w:r>
      <w:r w:rsidRPr="00F13D1D">
        <w:rPr>
          <w:rFonts w:asciiTheme="minorHAnsi" w:hAnsiTheme="minorHAnsi" w:cstheme="minorHAnsi"/>
          <w:color w:val="231F20"/>
        </w:rPr>
        <w:t>of</w:t>
      </w:r>
      <w:r w:rsidRPr="00F13D1D">
        <w:rPr>
          <w:rFonts w:asciiTheme="minorHAnsi" w:hAnsiTheme="minorHAnsi" w:cstheme="minorHAnsi"/>
          <w:color w:val="231F20"/>
          <w:spacing w:val="24"/>
        </w:rPr>
        <w:t xml:space="preserve"> </w:t>
      </w:r>
      <w:r w:rsidRPr="00F13D1D">
        <w:rPr>
          <w:rFonts w:asciiTheme="minorHAnsi" w:hAnsiTheme="minorHAnsi" w:cstheme="minorHAnsi"/>
          <w:color w:val="231F20"/>
        </w:rPr>
        <w:t>bul</w:t>
      </w:r>
      <w:r w:rsidRPr="00F13D1D">
        <w:rPr>
          <w:rFonts w:asciiTheme="minorHAnsi" w:hAnsiTheme="minorHAnsi" w:cstheme="minorHAnsi"/>
          <w:color w:val="231F20"/>
          <w:spacing w:val="3"/>
        </w:rPr>
        <w:t>l</w:t>
      </w:r>
      <w:r w:rsidRPr="00F13D1D">
        <w:rPr>
          <w:rFonts w:asciiTheme="minorHAnsi" w:hAnsiTheme="minorHAnsi" w:cstheme="minorHAnsi"/>
          <w:color w:val="231F20"/>
          <w:spacing w:val="-5"/>
        </w:rPr>
        <w:t>y</w:t>
      </w:r>
      <w:r w:rsidRPr="00F13D1D">
        <w:rPr>
          <w:rFonts w:asciiTheme="minorHAnsi" w:hAnsiTheme="minorHAnsi" w:cstheme="minorHAnsi"/>
          <w:color w:val="231F20"/>
        </w:rPr>
        <w:t>i</w:t>
      </w:r>
      <w:r w:rsidRPr="00F13D1D">
        <w:rPr>
          <w:rFonts w:asciiTheme="minorHAnsi" w:hAnsiTheme="minorHAnsi" w:cstheme="minorHAnsi"/>
          <w:color w:val="231F20"/>
          <w:spacing w:val="3"/>
        </w:rPr>
        <w:t>n</w:t>
      </w:r>
      <w:r w:rsidRPr="00F13D1D">
        <w:rPr>
          <w:rFonts w:asciiTheme="minorHAnsi" w:hAnsiTheme="minorHAnsi" w:cstheme="minorHAnsi"/>
          <w:color w:val="231F20"/>
        </w:rPr>
        <w:t>g</w:t>
      </w:r>
      <w:r w:rsidRPr="00F13D1D">
        <w:rPr>
          <w:rFonts w:asciiTheme="minorHAnsi" w:hAnsiTheme="minorHAnsi" w:cstheme="minorHAnsi"/>
          <w:color w:val="231F20"/>
          <w:spacing w:val="15"/>
        </w:rPr>
        <w:t xml:space="preserve"> </w:t>
      </w:r>
      <w:r w:rsidRPr="00F13D1D">
        <w:rPr>
          <w:rFonts w:asciiTheme="minorHAnsi" w:hAnsiTheme="minorHAnsi" w:cstheme="minorHAnsi"/>
          <w:color w:val="231F20"/>
        </w:rPr>
        <w:t>be</w:t>
      </w:r>
      <w:r w:rsidRPr="00F13D1D">
        <w:rPr>
          <w:rFonts w:asciiTheme="minorHAnsi" w:hAnsiTheme="minorHAnsi" w:cstheme="minorHAnsi"/>
          <w:color w:val="231F20"/>
          <w:spacing w:val="2"/>
        </w:rPr>
        <w:t>h</w:t>
      </w:r>
      <w:r w:rsidRPr="00F13D1D">
        <w:rPr>
          <w:rFonts w:asciiTheme="minorHAnsi" w:hAnsiTheme="minorHAnsi" w:cstheme="minorHAnsi"/>
          <w:color w:val="231F20"/>
          <w:spacing w:val="-1"/>
        </w:rPr>
        <w:t>a</w:t>
      </w:r>
      <w:r w:rsidRPr="00F13D1D">
        <w:rPr>
          <w:rFonts w:asciiTheme="minorHAnsi" w:hAnsiTheme="minorHAnsi" w:cstheme="minorHAnsi"/>
          <w:color w:val="231F20"/>
        </w:rPr>
        <w:t>viour</w:t>
      </w:r>
      <w:r w:rsidRPr="00F13D1D">
        <w:rPr>
          <w:rFonts w:asciiTheme="minorHAnsi" w:hAnsiTheme="minorHAnsi" w:cstheme="minorHAnsi"/>
          <w:color w:val="231F20"/>
          <w:spacing w:val="14"/>
        </w:rPr>
        <w:t xml:space="preserve"> </w:t>
      </w:r>
      <w:r w:rsidRPr="00F13D1D">
        <w:rPr>
          <w:rFonts w:asciiTheme="minorHAnsi" w:hAnsiTheme="minorHAnsi" w:cstheme="minorHAnsi"/>
          <w:color w:val="231F20"/>
        </w:rPr>
        <w:t>will</w:t>
      </w:r>
      <w:r w:rsidRPr="00F13D1D">
        <w:rPr>
          <w:rFonts w:asciiTheme="minorHAnsi" w:hAnsiTheme="minorHAnsi" w:cstheme="minorHAnsi"/>
          <w:color w:val="231F20"/>
          <w:spacing w:val="18"/>
        </w:rPr>
        <w:t xml:space="preserve"> </w:t>
      </w:r>
      <w:r w:rsidRPr="00F13D1D">
        <w:rPr>
          <w:rFonts w:asciiTheme="minorHAnsi" w:hAnsiTheme="minorHAnsi" w:cstheme="minorHAnsi"/>
          <w:color w:val="231F20"/>
        </w:rPr>
        <w:t>be</w:t>
      </w:r>
      <w:r w:rsidRPr="00F13D1D">
        <w:rPr>
          <w:rFonts w:asciiTheme="minorHAnsi" w:hAnsiTheme="minorHAnsi" w:cstheme="minorHAnsi"/>
          <w:color w:val="231F20"/>
          <w:spacing w:val="22"/>
        </w:rPr>
        <w:t xml:space="preserve"> </w:t>
      </w:r>
      <w:r w:rsidRPr="00F13D1D">
        <w:rPr>
          <w:rFonts w:asciiTheme="minorHAnsi" w:hAnsiTheme="minorHAnsi" w:cstheme="minorHAnsi"/>
          <w:color w:val="231F20"/>
        </w:rPr>
        <w:t>enco</w:t>
      </w:r>
      <w:r w:rsidRPr="00F13D1D">
        <w:rPr>
          <w:rFonts w:asciiTheme="minorHAnsi" w:hAnsiTheme="minorHAnsi" w:cstheme="minorHAnsi"/>
          <w:color w:val="231F20"/>
          <w:spacing w:val="2"/>
        </w:rPr>
        <w:t>u</w:t>
      </w:r>
      <w:r w:rsidRPr="00F13D1D">
        <w:rPr>
          <w:rFonts w:asciiTheme="minorHAnsi" w:hAnsiTheme="minorHAnsi" w:cstheme="minorHAnsi"/>
          <w:color w:val="231F20"/>
        </w:rPr>
        <w:t>ra</w:t>
      </w:r>
      <w:r w:rsidRPr="00F13D1D">
        <w:rPr>
          <w:rFonts w:asciiTheme="minorHAnsi" w:hAnsiTheme="minorHAnsi" w:cstheme="minorHAnsi"/>
          <w:color w:val="231F20"/>
          <w:spacing w:val="-2"/>
        </w:rPr>
        <w:t>g</w:t>
      </w:r>
      <w:r w:rsidRPr="00F13D1D">
        <w:rPr>
          <w:rFonts w:asciiTheme="minorHAnsi" w:hAnsiTheme="minorHAnsi" w:cstheme="minorHAnsi"/>
          <w:color w:val="231F20"/>
          <w:spacing w:val="1"/>
        </w:rPr>
        <w:t>e</w:t>
      </w:r>
      <w:r w:rsidRPr="00F13D1D">
        <w:rPr>
          <w:rFonts w:asciiTheme="minorHAnsi" w:hAnsiTheme="minorHAnsi" w:cstheme="minorHAnsi"/>
          <w:color w:val="231F20"/>
        </w:rPr>
        <w:t>d</w:t>
      </w:r>
      <w:r w:rsidRPr="00F13D1D">
        <w:rPr>
          <w:rFonts w:asciiTheme="minorHAnsi" w:hAnsiTheme="minorHAnsi" w:cstheme="minorHAnsi"/>
          <w:color w:val="231F20"/>
          <w:spacing w:val="15"/>
        </w:rPr>
        <w:t xml:space="preserve"> </w:t>
      </w:r>
      <w:r w:rsidRPr="00F13D1D">
        <w:rPr>
          <w:rFonts w:asciiTheme="minorHAnsi" w:hAnsiTheme="minorHAnsi" w:cstheme="minorHAnsi"/>
          <w:color w:val="231F20"/>
        </w:rPr>
        <w:t>to discuss them</w:t>
      </w:r>
      <w:r w:rsidRPr="00F13D1D">
        <w:rPr>
          <w:rFonts w:asciiTheme="minorHAnsi" w:hAnsiTheme="minorHAnsi" w:cstheme="minorHAnsi"/>
          <w:color w:val="231F20"/>
          <w:spacing w:val="-5"/>
        </w:rPr>
        <w:t xml:space="preserve"> </w:t>
      </w:r>
      <w:r w:rsidRPr="00F13D1D">
        <w:rPr>
          <w:rFonts w:asciiTheme="minorHAnsi" w:hAnsiTheme="minorHAnsi" w:cstheme="minorHAnsi"/>
          <w:color w:val="231F20"/>
        </w:rPr>
        <w:t>with</w:t>
      </w:r>
      <w:r w:rsidRPr="00F13D1D">
        <w:rPr>
          <w:rFonts w:asciiTheme="minorHAnsi" w:hAnsiTheme="minorHAnsi" w:cstheme="minorHAnsi"/>
          <w:color w:val="231F20"/>
          <w:spacing w:val="-4"/>
        </w:rPr>
        <w:t xml:space="preserve"> their </w:t>
      </w:r>
      <w:r w:rsidRPr="00F13D1D">
        <w:rPr>
          <w:rFonts w:asciiTheme="minorHAnsi" w:hAnsiTheme="minorHAnsi" w:cstheme="minorHAnsi"/>
          <w:color w:val="231F20"/>
        </w:rPr>
        <w:t>te</w:t>
      </w:r>
      <w:r w:rsidRPr="00F13D1D">
        <w:rPr>
          <w:rFonts w:asciiTheme="minorHAnsi" w:hAnsiTheme="minorHAnsi" w:cstheme="minorHAnsi"/>
          <w:color w:val="231F20"/>
          <w:spacing w:val="-1"/>
        </w:rPr>
        <w:t>ac</w:t>
      </w:r>
      <w:r w:rsidRPr="00F13D1D">
        <w:rPr>
          <w:rFonts w:asciiTheme="minorHAnsi" w:hAnsiTheme="minorHAnsi" w:cstheme="minorHAnsi"/>
          <w:color w:val="231F20"/>
        </w:rPr>
        <w:t>h</w:t>
      </w:r>
      <w:r w:rsidRPr="00F13D1D">
        <w:rPr>
          <w:rFonts w:asciiTheme="minorHAnsi" w:hAnsiTheme="minorHAnsi" w:cstheme="minorHAnsi"/>
          <w:color w:val="231F20"/>
          <w:spacing w:val="1"/>
        </w:rPr>
        <w:t>e</w:t>
      </w:r>
      <w:r w:rsidRPr="00F13D1D">
        <w:rPr>
          <w:rFonts w:asciiTheme="minorHAnsi" w:hAnsiTheme="minorHAnsi" w:cstheme="minorHAnsi"/>
          <w:color w:val="231F20"/>
        </w:rPr>
        <w:t>rs and their parents and to avail of counselling where they feel it may assist them to cope effectively with what they have experienced.</w:t>
      </w:r>
    </w:p>
    <w:p w14:paraId="09158582" w14:textId="77777777" w:rsidR="00F13D1D" w:rsidRPr="00F13D1D" w:rsidRDefault="00F13D1D" w:rsidP="00F13D1D">
      <w:pPr>
        <w:spacing w:line="360" w:lineRule="auto"/>
        <w:rPr>
          <w:rFonts w:asciiTheme="minorHAnsi" w:hAnsiTheme="minorHAnsi" w:cstheme="minorHAnsi"/>
          <w:b/>
        </w:rPr>
      </w:pPr>
    </w:p>
    <w:p w14:paraId="19AF7165" w14:textId="77777777" w:rsidR="00F13D1D" w:rsidRPr="00F13D1D" w:rsidRDefault="00F13D1D" w:rsidP="00F13D1D">
      <w:pPr>
        <w:spacing w:after="0" w:line="240" w:lineRule="auto"/>
        <w:rPr>
          <w:rFonts w:asciiTheme="minorHAnsi" w:hAnsiTheme="minorHAnsi" w:cstheme="minorHAnsi"/>
        </w:rPr>
      </w:pPr>
      <w:r w:rsidRPr="00F13D1D">
        <w:rPr>
          <w:rFonts w:asciiTheme="minorHAnsi" w:hAnsiTheme="minorHAnsi" w:cstheme="minorHAnsi"/>
        </w:rPr>
        <w:t>8</w:t>
      </w:r>
      <w:r w:rsidRPr="00A95B1C">
        <w:rPr>
          <w:rFonts w:asciiTheme="minorHAnsi" w:hAnsiTheme="minorHAnsi" w:cstheme="minorHAnsi"/>
          <w:b/>
        </w:rPr>
        <w:t>. Supervision and Monitoring of Pupils</w:t>
      </w:r>
      <w:r w:rsidRPr="00F13D1D">
        <w:rPr>
          <w:rFonts w:asciiTheme="minorHAnsi" w:hAnsiTheme="minorHAnsi" w:cstheme="minorHAnsi"/>
        </w:rPr>
        <w:t xml:space="preserve"> </w:t>
      </w:r>
    </w:p>
    <w:p w14:paraId="7A9DE6C3" w14:textId="77777777" w:rsidR="00F13D1D" w:rsidRPr="00F13D1D" w:rsidRDefault="00F13D1D" w:rsidP="00F13D1D">
      <w:pPr>
        <w:spacing w:after="0" w:line="240" w:lineRule="auto"/>
        <w:rPr>
          <w:rFonts w:asciiTheme="minorHAnsi" w:hAnsiTheme="minorHAnsi" w:cstheme="minorHAnsi"/>
        </w:rPr>
      </w:pPr>
    </w:p>
    <w:p w14:paraId="16AAB417" w14:textId="77777777" w:rsidR="00F13D1D" w:rsidRPr="00F13D1D" w:rsidRDefault="00F13D1D" w:rsidP="00A95B1C">
      <w:pPr>
        <w:spacing w:after="0" w:line="240" w:lineRule="auto"/>
        <w:jc w:val="both"/>
        <w:rPr>
          <w:rFonts w:asciiTheme="minorHAnsi" w:hAnsiTheme="minorHAnsi" w:cstheme="minorHAnsi"/>
        </w:rPr>
      </w:pPr>
      <w:r w:rsidRPr="00F13D1D">
        <w:rPr>
          <w:rFonts w:asciiTheme="minorHAnsi" w:hAnsiTheme="minorHAnsi" w:cstheme="minorHAnsi"/>
        </w:rPr>
        <w:t xml:space="preserve">The Board of Management confirms that appropriate supervision and monitoring policies and </w:t>
      </w:r>
    </w:p>
    <w:p w14:paraId="2DCB838A" w14:textId="77777777" w:rsidR="00F13D1D" w:rsidRPr="00F13D1D" w:rsidRDefault="00F13D1D" w:rsidP="00A95B1C">
      <w:pPr>
        <w:spacing w:after="0" w:line="240" w:lineRule="auto"/>
        <w:jc w:val="both"/>
        <w:rPr>
          <w:rFonts w:asciiTheme="minorHAnsi" w:hAnsiTheme="minorHAnsi" w:cstheme="minorHAnsi"/>
        </w:rPr>
      </w:pPr>
      <w:r w:rsidRPr="00F13D1D">
        <w:rPr>
          <w:rFonts w:asciiTheme="minorHAnsi" w:hAnsiTheme="minorHAnsi" w:cstheme="minorHAnsi"/>
        </w:rPr>
        <w:t>Practices are in place to both prevent and deal with bullying behaviour and to facilitate early intervention where possible.</w:t>
      </w:r>
    </w:p>
    <w:p w14:paraId="73820CE9" w14:textId="77777777" w:rsidR="00F13D1D" w:rsidRPr="00F13D1D" w:rsidRDefault="00F13D1D" w:rsidP="00A95B1C">
      <w:pPr>
        <w:spacing w:after="0" w:line="240" w:lineRule="auto"/>
        <w:jc w:val="both"/>
        <w:rPr>
          <w:rFonts w:asciiTheme="minorHAnsi" w:hAnsiTheme="minorHAnsi" w:cstheme="minorHAnsi"/>
        </w:rPr>
      </w:pPr>
    </w:p>
    <w:p w14:paraId="5F36474B" w14:textId="77777777" w:rsidR="00F13D1D" w:rsidRPr="00F13D1D" w:rsidRDefault="00F13D1D" w:rsidP="00A95B1C">
      <w:pPr>
        <w:spacing w:after="0" w:line="240" w:lineRule="auto"/>
        <w:jc w:val="both"/>
        <w:rPr>
          <w:rFonts w:asciiTheme="minorHAnsi" w:hAnsiTheme="minorHAnsi" w:cstheme="minorHAnsi"/>
          <w:b/>
        </w:rPr>
      </w:pPr>
      <w:r w:rsidRPr="00F13D1D">
        <w:rPr>
          <w:rFonts w:asciiTheme="minorHAnsi" w:hAnsiTheme="minorHAnsi" w:cstheme="minorHAnsi"/>
          <w:b/>
        </w:rPr>
        <w:t>The following Prompt Questions will be addressed at a BOM meeting once per school year.</w:t>
      </w:r>
    </w:p>
    <w:p w14:paraId="405A03CE" w14:textId="77777777" w:rsidR="00F13D1D" w:rsidRPr="00F13D1D" w:rsidRDefault="00F13D1D" w:rsidP="00A95B1C">
      <w:pPr>
        <w:spacing w:after="0" w:line="240" w:lineRule="auto"/>
        <w:jc w:val="both"/>
        <w:rPr>
          <w:rFonts w:asciiTheme="minorHAnsi" w:hAnsiTheme="minorHAnsi" w:cstheme="minorHAnsi"/>
          <w:b/>
        </w:rPr>
      </w:pPr>
    </w:p>
    <w:p w14:paraId="5850BD77" w14:textId="77777777" w:rsidR="00F13D1D" w:rsidRPr="00F13D1D" w:rsidRDefault="00F13D1D" w:rsidP="00A95B1C">
      <w:pPr>
        <w:numPr>
          <w:ilvl w:val="0"/>
          <w:numId w:val="20"/>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Are there agreed appropriate monitoring and supervision practices in the school?</w:t>
      </w:r>
    </w:p>
    <w:p w14:paraId="2C8170F2" w14:textId="77777777" w:rsidR="00F13D1D" w:rsidRPr="00F13D1D" w:rsidRDefault="00F13D1D" w:rsidP="00A95B1C">
      <w:pPr>
        <w:numPr>
          <w:ilvl w:val="0"/>
          <w:numId w:val="20"/>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Have bullying danger spots been identified? </w:t>
      </w:r>
    </w:p>
    <w:p w14:paraId="7CD6D145" w14:textId="77777777" w:rsidR="00F13D1D" w:rsidRPr="00F13D1D" w:rsidRDefault="00F13D1D" w:rsidP="00A95B1C">
      <w:pPr>
        <w:numPr>
          <w:ilvl w:val="0"/>
          <w:numId w:val="20"/>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How will the student support/care structures (including year heads, class tutors, SPHE, Guidance, RE, CSPE, HSCL, Learning Support teachers) support measures to counteract bullying behaviour? </w:t>
      </w:r>
    </w:p>
    <w:p w14:paraId="582750B5" w14:textId="77777777" w:rsidR="00F13D1D" w:rsidRPr="00F13D1D" w:rsidRDefault="00F13D1D" w:rsidP="00A95B1C">
      <w:pPr>
        <w:numPr>
          <w:ilvl w:val="0"/>
          <w:numId w:val="20"/>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How will the student council be involved? </w:t>
      </w:r>
    </w:p>
    <w:p w14:paraId="77500758" w14:textId="77777777" w:rsidR="00F13D1D" w:rsidRPr="00F13D1D" w:rsidRDefault="00F13D1D" w:rsidP="00A95B1C">
      <w:pPr>
        <w:numPr>
          <w:ilvl w:val="0"/>
          <w:numId w:val="20"/>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In relation to Acceptable Use Policy in the school are the following issues addressed:</w:t>
      </w:r>
    </w:p>
    <w:p w14:paraId="5436A1C5" w14:textId="77777777" w:rsidR="00F13D1D" w:rsidRPr="00F13D1D" w:rsidRDefault="00F13D1D" w:rsidP="00A95B1C">
      <w:pPr>
        <w:numPr>
          <w:ilvl w:val="1"/>
          <w:numId w:val="20"/>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lastRenderedPageBreak/>
        <w:t>Are all Internet sessions supervised by a teacher?</w:t>
      </w:r>
    </w:p>
    <w:p w14:paraId="4EE8E47F" w14:textId="77777777" w:rsidR="00F13D1D" w:rsidRPr="00F13D1D" w:rsidRDefault="00F13D1D" w:rsidP="00A95B1C">
      <w:pPr>
        <w:numPr>
          <w:ilvl w:val="1"/>
          <w:numId w:val="20"/>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Does the school regularly monitor pupils’ Internet usage?</w:t>
      </w:r>
    </w:p>
    <w:p w14:paraId="5792C57C" w14:textId="77777777" w:rsidR="00F13D1D" w:rsidRPr="00F13D1D" w:rsidRDefault="00F13D1D" w:rsidP="00A95B1C">
      <w:pPr>
        <w:numPr>
          <w:ilvl w:val="1"/>
          <w:numId w:val="20"/>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Have pupils been instructed to use only approved class accounts for email purposes and to use these only under teacher supervision? </w:t>
      </w:r>
    </w:p>
    <w:p w14:paraId="34AF0EB9" w14:textId="77777777" w:rsidR="00F13D1D" w:rsidRPr="00F13D1D" w:rsidRDefault="00F13D1D" w:rsidP="00A95B1C">
      <w:pPr>
        <w:numPr>
          <w:ilvl w:val="1"/>
          <w:numId w:val="20"/>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Have pupils been instructed to access only those chat rooms, discussion forums and messaging or other electronic communication fora that have been approved by the school? </w:t>
      </w:r>
    </w:p>
    <w:p w14:paraId="3AD49F88" w14:textId="77777777" w:rsidR="006C53F6" w:rsidRDefault="00F13D1D" w:rsidP="00A95B1C">
      <w:pPr>
        <w:spacing w:after="0" w:line="240" w:lineRule="auto"/>
        <w:jc w:val="both"/>
        <w:rPr>
          <w:rFonts w:asciiTheme="minorHAnsi" w:hAnsiTheme="minorHAnsi" w:cstheme="minorHAnsi"/>
        </w:rPr>
      </w:pPr>
      <w:r w:rsidRPr="00F13D1D">
        <w:rPr>
          <w:rFonts w:asciiTheme="minorHAnsi" w:hAnsiTheme="minorHAnsi" w:cstheme="minorHAnsi"/>
        </w:rPr>
        <w:t>(Note that the Schools Broadband Programme has blocked all social networking sites on the basis that they waste time and take up too much of the bandwidth which is been provided</w:t>
      </w:r>
      <w:r>
        <w:rPr>
          <w:rFonts w:asciiTheme="minorHAnsi" w:hAnsiTheme="minorHAnsi" w:cstheme="minorHAnsi"/>
        </w:rPr>
        <w:t xml:space="preserve"> for educational purposes only)</w:t>
      </w:r>
    </w:p>
    <w:p w14:paraId="09F8F376" w14:textId="77777777" w:rsidR="006C53F6" w:rsidRDefault="006C53F6" w:rsidP="006C53F6">
      <w:pPr>
        <w:rPr>
          <w:rFonts w:asciiTheme="minorHAnsi" w:hAnsiTheme="minorHAnsi" w:cstheme="minorHAnsi"/>
        </w:rPr>
      </w:pPr>
    </w:p>
    <w:p w14:paraId="2EA09B2F" w14:textId="77777777" w:rsidR="00F13D1D" w:rsidRDefault="006C53F6" w:rsidP="006C53F6">
      <w:pPr>
        <w:rPr>
          <w:b/>
        </w:rPr>
      </w:pPr>
      <w:r>
        <w:rPr>
          <w:rFonts w:asciiTheme="minorHAnsi" w:hAnsiTheme="minorHAnsi" w:cstheme="minorHAnsi"/>
        </w:rPr>
        <w:t xml:space="preserve"> </w:t>
      </w:r>
      <w:r w:rsidRPr="006C53F6">
        <w:rPr>
          <w:rFonts w:asciiTheme="minorHAnsi" w:hAnsiTheme="minorHAnsi" w:cstheme="minorHAnsi"/>
          <w:b/>
        </w:rPr>
        <w:t>Preven</w:t>
      </w:r>
      <w:r>
        <w:rPr>
          <w:rFonts w:asciiTheme="minorHAnsi" w:hAnsiTheme="minorHAnsi" w:cstheme="minorHAnsi"/>
        </w:rPr>
        <w:t>t</w:t>
      </w:r>
      <w:r w:rsidR="00F13D1D">
        <w:rPr>
          <w:b/>
        </w:rPr>
        <w:t xml:space="preserve">ion of Harassment </w:t>
      </w:r>
    </w:p>
    <w:p w14:paraId="626E1F15" w14:textId="77777777" w:rsidR="00F13D1D" w:rsidRDefault="00F13D1D" w:rsidP="00A95B1C">
      <w:pPr>
        <w:spacing w:after="0" w:line="240" w:lineRule="auto"/>
        <w:jc w:val="both"/>
      </w:pPr>
      <w:r>
        <w:t>The Board of Management confirms that the school will, in accordance with its obligations under equality legislation, take all such steps that are reasona</w:t>
      </w:r>
      <w:r w:rsidR="00A95B1C">
        <w:t xml:space="preserve">bly practicable to prevent the </w:t>
      </w:r>
      <w:r>
        <w:t>sexual harassment of pupils or staff or the harassment of pupils or staff</w:t>
      </w:r>
      <w:r w:rsidR="00E757EC">
        <w:t xml:space="preserve"> on any of the nine </w:t>
      </w:r>
      <w:r>
        <w:t xml:space="preserve">grounds specified i.e. gender including transgender, civil status, family status, </w:t>
      </w:r>
      <w:r w:rsidR="00B8263D">
        <w:t>sexual orientation</w:t>
      </w:r>
      <w:r>
        <w:t xml:space="preserve">, religion, age, disability, race and membership of the Traveller community. </w:t>
      </w:r>
    </w:p>
    <w:p w14:paraId="35AB4DA2" w14:textId="77777777" w:rsidR="00F13D1D" w:rsidRDefault="00F13D1D" w:rsidP="00F13D1D">
      <w:pPr>
        <w:spacing w:after="0" w:line="240" w:lineRule="auto"/>
      </w:pPr>
    </w:p>
    <w:p w14:paraId="07CE1400" w14:textId="77777777" w:rsidR="00F13D1D" w:rsidRDefault="00F13D1D" w:rsidP="00F13D1D">
      <w:pPr>
        <w:spacing w:after="0" w:line="240" w:lineRule="auto"/>
      </w:pPr>
    </w:p>
    <w:p w14:paraId="07E1F6CE" w14:textId="01BEEA24" w:rsidR="00F13D1D" w:rsidRDefault="00F13D1D" w:rsidP="00F13D1D">
      <w:pPr>
        <w:spacing w:after="0" w:line="240" w:lineRule="auto"/>
      </w:pPr>
      <w:r>
        <w:t xml:space="preserve">10. This policy was adopted by the Board of Management </w:t>
      </w:r>
      <w:r w:rsidR="00E6510B">
        <w:t>i</w:t>
      </w:r>
      <w:r>
        <w:t xml:space="preserve">n </w:t>
      </w:r>
      <w:r w:rsidR="00E6510B">
        <w:t>27/03/2014</w:t>
      </w:r>
      <w:bookmarkStart w:id="1" w:name="_GoBack"/>
      <w:bookmarkEnd w:id="1"/>
      <w:r>
        <w:t xml:space="preserve">. </w:t>
      </w:r>
    </w:p>
    <w:p w14:paraId="02C5F629" w14:textId="77777777" w:rsidR="00F13D1D" w:rsidRDefault="00F13D1D" w:rsidP="00F13D1D">
      <w:pPr>
        <w:spacing w:after="0" w:line="240" w:lineRule="auto"/>
      </w:pPr>
    </w:p>
    <w:p w14:paraId="7F8134A5" w14:textId="77777777" w:rsidR="00F13D1D" w:rsidRDefault="00F13D1D" w:rsidP="00F13D1D">
      <w:pPr>
        <w:spacing w:after="0" w:line="240" w:lineRule="auto"/>
      </w:pPr>
    </w:p>
    <w:p w14:paraId="1ACD8F2A" w14:textId="77777777" w:rsidR="00F13D1D" w:rsidRDefault="00F13D1D" w:rsidP="00A95B1C">
      <w:pPr>
        <w:spacing w:after="0" w:line="240" w:lineRule="auto"/>
        <w:jc w:val="both"/>
      </w:pPr>
      <w:r>
        <w:t>11. This policy has been made available to school personnel, published on the school website (or where none exists, is otherwis</w:t>
      </w:r>
      <w:r w:rsidR="00E757EC">
        <w:t>e readily accessible to parents</w:t>
      </w:r>
      <w:r>
        <w:t xml:space="preserve"> and pupils on request) and provided to the Parents’ Association (where one exists). A copy of this policy will be made available to the Department and the patron if requested. </w:t>
      </w:r>
    </w:p>
    <w:p w14:paraId="5AF9F3FB" w14:textId="77777777" w:rsidR="00F13D1D" w:rsidRDefault="00F13D1D" w:rsidP="00F13D1D">
      <w:pPr>
        <w:spacing w:after="0" w:line="240" w:lineRule="auto"/>
      </w:pPr>
    </w:p>
    <w:p w14:paraId="4211C717" w14:textId="77777777" w:rsidR="00F13D1D" w:rsidRDefault="00F13D1D" w:rsidP="00A95B1C">
      <w:pPr>
        <w:spacing w:after="0" w:line="240" w:lineRule="auto"/>
        <w:jc w:val="both"/>
      </w:pPr>
      <w:r>
        <w:t xml:space="preserve">12. 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 </w:t>
      </w:r>
    </w:p>
    <w:p w14:paraId="3F0F8E34" w14:textId="77777777" w:rsidR="00F13D1D" w:rsidRDefault="00F13D1D" w:rsidP="00A95B1C">
      <w:pPr>
        <w:spacing w:after="0" w:line="240" w:lineRule="auto"/>
        <w:jc w:val="both"/>
        <w:rPr>
          <w:sz w:val="32"/>
          <w:szCs w:val="32"/>
          <w:u w:val="single"/>
        </w:rPr>
      </w:pPr>
    </w:p>
    <w:p w14:paraId="52CF3A5B" w14:textId="77777777" w:rsidR="00F13D1D" w:rsidRDefault="00F13D1D" w:rsidP="00F13D1D">
      <w:pPr>
        <w:spacing w:after="0" w:line="240" w:lineRule="auto"/>
      </w:pPr>
    </w:p>
    <w:p w14:paraId="23F38089" w14:textId="77777777" w:rsidR="00E6510B" w:rsidRDefault="00E6510B" w:rsidP="00E6510B">
      <w:pPr>
        <w:tabs>
          <w:tab w:val="left" w:pos="0"/>
        </w:tabs>
        <w:autoSpaceDE w:val="0"/>
        <w:adjustRightInd w:val="0"/>
        <w:ind w:left="360" w:right="-688"/>
        <w:jc w:val="both"/>
        <w:rPr>
          <w:rFonts w:ascii="Times New Roman" w:hAnsi="Times New Roman"/>
        </w:rPr>
      </w:pPr>
    </w:p>
    <w:p w14:paraId="4F96DEC3" w14:textId="77777777" w:rsidR="00E6510B" w:rsidRPr="00552B89" w:rsidRDefault="00E6510B" w:rsidP="00E6510B">
      <w:pPr>
        <w:tabs>
          <w:tab w:val="left" w:pos="0"/>
        </w:tabs>
        <w:autoSpaceDE w:val="0"/>
        <w:adjustRightInd w:val="0"/>
        <w:ind w:left="360" w:right="-688"/>
        <w:jc w:val="both"/>
        <w:rPr>
          <w:rFonts w:ascii="Times New Roman" w:hAnsi="Times New Roman"/>
        </w:rPr>
      </w:pPr>
      <w:r w:rsidRPr="00552B89">
        <w:rPr>
          <w:rFonts w:ascii="Times New Roman" w:hAnsi="Times New Roman"/>
        </w:rPr>
        <w:t>Signed: __</w:t>
      </w:r>
      <w:r w:rsidRPr="00F85BB5">
        <w:rPr>
          <w:rFonts w:ascii="Times New Roman" w:hAnsi="Times New Roman"/>
          <w:u w:val="single"/>
        </w:rPr>
        <w:t>Seamus Kilgannon</w:t>
      </w:r>
      <w:r w:rsidRPr="00552B89">
        <w:rPr>
          <w:rFonts w:ascii="Times New Roman" w:hAnsi="Times New Roman"/>
        </w:rPr>
        <w:t>___________</w:t>
      </w:r>
      <w:r w:rsidRPr="00552B89">
        <w:rPr>
          <w:rFonts w:ascii="Times New Roman" w:hAnsi="Times New Roman"/>
        </w:rPr>
        <w:tab/>
      </w:r>
      <w:r w:rsidRPr="00552B89">
        <w:rPr>
          <w:rFonts w:ascii="Times New Roman" w:hAnsi="Times New Roman"/>
        </w:rPr>
        <w:tab/>
        <w:t>Signed: _</w:t>
      </w:r>
      <w:r w:rsidRPr="00F85BB5">
        <w:rPr>
          <w:rFonts w:ascii="Times New Roman" w:hAnsi="Times New Roman"/>
          <w:u w:val="single"/>
        </w:rPr>
        <w:t>Eimear Harte_</w:t>
      </w:r>
      <w:r w:rsidRPr="00552B89">
        <w:rPr>
          <w:rFonts w:ascii="Times New Roman" w:hAnsi="Times New Roman"/>
        </w:rPr>
        <w:t>___________</w:t>
      </w:r>
    </w:p>
    <w:p w14:paraId="69ECB442" w14:textId="77777777" w:rsidR="00E6510B" w:rsidRDefault="00E6510B" w:rsidP="00E6510B">
      <w:pPr>
        <w:tabs>
          <w:tab w:val="left" w:pos="0"/>
        </w:tabs>
        <w:autoSpaceDE w:val="0"/>
        <w:adjustRightInd w:val="0"/>
        <w:ind w:right="-688" w:firstLine="360"/>
        <w:jc w:val="both"/>
        <w:rPr>
          <w:rFonts w:ascii="Times New Roman" w:hAnsi="Times New Roman"/>
        </w:rPr>
      </w:pPr>
      <w:r w:rsidRPr="00552B89">
        <w:rPr>
          <w:rFonts w:ascii="Times New Roman" w:hAnsi="Times New Roman"/>
        </w:rPr>
        <w:t xml:space="preserve">Chairperson of Board of Management </w:t>
      </w:r>
      <w:r w:rsidRPr="00552B89">
        <w:rPr>
          <w:rFonts w:ascii="Times New Roman" w:hAnsi="Times New Roman"/>
        </w:rPr>
        <w:tab/>
      </w:r>
      <w:r w:rsidRPr="00552B89">
        <w:rPr>
          <w:rFonts w:ascii="Times New Roman" w:hAnsi="Times New Roman"/>
        </w:rPr>
        <w:tab/>
        <w:t>Principal</w:t>
      </w:r>
      <w:r>
        <w:rPr>
          <w:rFonts w:ascii="Times New Roman" w:hAnsi="Times New Roman"/>
        </w:rPr>
        <w:t>/</w:t>
      </w:r>
      <w:r w:rsidRPr="00FF7B8A">
        <w:rPr>
          <w:rFonts w:ascii="Times New Roman" w:hAnsi="Times New Roman"/>
        </w:rPr>
        <w:t>Secretary to the Board of Management</w:t>
      </w:r>
    </w:p>
    <w:p w14:paraId="38CC2484" w14:textId="77777777" w:rsidR="00E6510B" w:rsidRPr="00511298" w:rsidRDefault="00E6510B" w:rsidP="00E6510B">
      <w:pPr>
        <w:tabs>
          <w:tab w:val="left" w:pos="0"/>
        </w:tabs>
        <w:autoSpaceDE w:val="0"/>
        <w:adjustRightInd w:val="0"/>
        <w:ind w:left="360" w:right="-688"/>
        <w:jc w:val="both"/>
        <w:rPr>
          <w:rFonts w:ascii="Times New Roman" w:hAnsi="Times New Roman"/>
        </w:rPr>
      </w:pPr>
      <w:r w:rsidRPr="00552B89">
        <w:rPr>
          <w:rFonts w:ascii="Times New Roman" w:hAnsi="Times New Roman"/>
        </w:rPr>
        <w:t>Date:     ___</w:t>
      </w:r>
      <w:r w:rsidRPr="00F85BB5">
        <w:rPr>
          <w:rFonts w:ascii="Times New Roman" w:hAnsi="Times New Roman"/>
          <w:u w:val="single"/>
        </w:rPr>
        <w:t>21/10/2021</w:t>
      </w:r>
      <w:r w:rsidRPr="00552B89">
        <w:rPr>
          <w:rFonts w:ascii="Times New Roman" w:hAnsi="Times New Roman"/>
        </w:rPr>
        <w:t xml:space="preserve">________________ </w:t>
      </w:r>
      <w:r w:rsidRPr="00552B89">
        <w:rPr>
          <w:rFonts w:ascii="Times New Roman" w:hAnsi="Times New Roman"/>
        </w:rPr>
        <w:tab/>
      </w:r>
      <w:r w:rsidRPr="00552B89">
        <w:rPr>
          <w:rFonts w:ascii="Times New Roman" w:hAnsi="Times New Roman"/>
        </w:rPr>
        <w:tab/>
        <w:t>Date:    ___</w:t>
      </w:r>
      <w:r w:rsidRPr="00F85BB5">
        <w:rPr>
          <w:rFonts w:ascii="Times New Roman" w:hAnsi="Times New Roman"/>
          <w:u w:val="single"/>
        </w:rPr>
        <w:t>21/10/2021</w:t>
      </w:r>
      <w:r>
        <w:rPr>
          <w:rFonts w:ascii="Times New Roman" w:hAnsi="Times New Roman"/>
          <w:u w:val="single"/>
        </w:rPr>
        <w:t>___</w:t>
      </w:r>
      <w:r w:rsidRPr="00552B89">
        <w:rPr>
          <w:rFonts w:ascii="Times New Roman" w:hAnsi="Times New Roman"/>
        </w:rPr>
        <w:t>________</w:t>
      </w:r>
      <w:r w:rsidRPr="00552B89">
        <w:rPr>
          <w:rFonts w:ascii="Times New Roman" w:hAnsi="Times New Roman"/>
        </w:rPr>
        <w:softHyphen/>
      </w:r>
      <w:r w:rsidRPr="00552B89">
        <w:rPr>
          <w:rFonts w:ascii="Times New Roman" w:hAnsi="Times New Roman"/>
        </w:rPr>
        <w:softHyphen/>
      </w:r>
      <w:r w:rsidRPr="00552B89">
        <w:rPr>
          <w:rFonts w:ascii="Times New Roman" w:hAnsi="Times New Roman"/>
        </w:rPr>
        <w:softHyphen/>
      </w:r>
      <w:r w:rsidRPr="00552B89">
        <w:rPr>
          <w:rFonts w:ascii="Times New Roman" w:hAnsi="Times New Roman"/>
        </w:rPr>
        <w:softHyphen/>
      </w:r>
      <w:r w:rsidRPr="00552B89">
        <w:rPr>
          <w:rFonts w:ascii="Times New Roman" w:hAnsi="Times New Roman"/>
        </w:rPr>
        <w:softHyphen/>
      </w:r>
      <w:r w:rsidRPr="00552B89">
        <w:rPr>
          <w:rFonts w:ascii="Times New Roman" w:hAnsi="Times New Roman"/>
        </w:rPr>
        <w:softHyphen/>
      </w:r>
      <w:r w:rsidRPr="00552B89">
        <w:rPr>
          <w:rFonts w:ascii="Times New Roman" w:hAnsi="Times New Roman"/>
        </w:rPr>
        <w:softHyphen/>
        <w:t>_</w:t>
      </w:r>
    </w:p>
    <w:p w14:paraId="4DCE26E9" w14:textId="77777777" w:rsidR="00F13D1D" w:rsidRDefault="00F13D1D" w:rsidP="00F13D1D">
      <w:pPr>
        <w:spacing w:after="0" w:line="240" w:lineRule="auto"/>
      </w:pPr>
    </w:p>
    <w:p w14:paraId="78B79F71" w14:textId="6BF2A5B1" w:rsidR="00F13D1D" w:rsidRDefault="00F13D1D" w:rsidP="00F13D1D">
      <w:pPr>
        <w:spacing w:after="0" w:line="240" w:lineRule="auto"/>
      </w:pPr>
      <w:r w:rsidRPr="000C4FF6">
        <w:rPr>
          <w:b/>
        </w:rPr>
        <w:t>Date of next review:</w:t>
      </w:r>
      <w:r w:rsidR="00E6510B">
        <w:t xml:space="preserve"> October 2022</w:t>
      </w:r>
    </w:p>
    <w:p w14:paraId="376CBA59" w14:textId="77777777" w:rsidR="00F13D1D" w:rsidRDefault="00F13D1D" w:rsidP="00F13D1D">
      <w:pPr>
        <w:spacing w:after="0" w:line="240" w:lineRule="auto"/>
        <w:rPr>
          <w:rFonts w:asciiTheme="minorHAnsi" w:hAnsiTheme="minorHAnsi" w:cstheme="minorHAnsi"/>
        </w:rPr>
      </w:pPr>
    </w:p>
    <w:p w14:paraId="6135AB64" w14:textId="77777777" w:rsidR="005B262A" w:rsidRDefault="005B262A" w:rsidP="00F13D1D">
      <w:pPr>
        <w:spacing w:after="0" w:line="240" w:lineRule="auto"/>
        <w:rPr>
          <w:rFonts w:asciiTheme="minorHAnsi" w:hAnsiTheme="minorHAnsi" w:cstheme="minorHAnsi"/>
        </w:rPr>
      </w:pPr>
    </w:p>
    <w:p w14:paraId="62FD0AF8" w14:textId="77777777" w:rsidR="005B7938" w:rsidRDefault="005B262A" w:rsidP="00B8263D">
      <w:pPr>
        <w:spacing w:after="0" w:line="240" w:lineRule="auto"/>
        <w:rPr>
          <w:rFonts w:asciiTheme="minorHAnsi" w:hAnsiTheme="minorHAnsi" w:cstheme="minorHAnsi"/>
        </w:rPr>
      </w:pPr>
      <w:r>
        <w:rPr>
          <w:rFonts w:asciiTheme="minorHAnsi" w:hAnsiTheme="minorHAnsi" w:cstheme="minorHAnsi"/>
        </w:rPr>
        <w:t>This draft policy was drawn up by Eimear Harte, Orla Mc Art, Vanessa Gaynor and Maranna Grimes on 27/03/14 in consultation with the stakeholders</w:t>
      </w:r>
      <w:r w:rsidR="00B8263D">
        <w:rPr>
          <w:rFonts w:asciiTheme="minorHAnsi" w:hAnsiTheme="minorHAnsi" w:cstheme="minorHAnsi"/>
        </w:rPr>
        <w:t xml:space="preserve"> of Grange Post Primary School.</w:t>
      </w:r>
    </w:p>
    <w:p w14:paraId="209ABEA9" w14:textId="77777777" w:rsidR="00F455BF" w:rsidRDefault="00686F02" w:rsidP="00B8263D">
      <w:pPr>
        <w:spacing w:after="0" w:line="240" w:lineRule="auto"/>
      </w:pPr>
      <w:r>
        <w:t xml:space="preserve">Reviewed/ </w:t>
      </w:r>
      <w:r w:rsidR="00B77ABB">
        <w:t>Updated on 14/12/20</w:t>
      </w:r>
      <w:r w:rsidR="00F455BF">
        <w:t xml:space="preserve"> </w:t>
      </w:r>
    </w:p>
    <w:sectPr w:rsidR="00F455BF">
      <w:headerReference w:type="default" r:id="rId11"/>
      <w:footerReference w:type="default" r:id="rId12"/>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87608" w14:textId="77777777" w:rsidR="00B25ABE" w:rsidRDefault="00B25ABE">
      <w:pPr>
        <w:spacing w:after="0" w:line="240" w:lineRule="auto"/>
      </w:pPr>
      <w:r>
        <w:separator/>
      </w:r>
    </w:p>
  </w:endnote>
  <w:endnote w:type="continuationSeparator" w:id="0">
    <w:p w14:paraId="3610AB0B" w14:textId="77777777" w:rsidR="00B25ABE" w:rsidRDefault="00B25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62714" w14:textId="4BA710E1" w:rsidR="005168C2" w:rsidRDefault="005168C2">
    <w:pPr>
      <w:pStyle w:val="Footer"/>
      <w:jc w:val="right"/>
    </w:pPr>
    <w:r>
      <w:fldChar w:fldCharType="begin"/>
    </w:r>
    <w:r>
      <w:instrText xml:space="preserve"> PAGE </w:instrText>
    </w:r>
    <w:r>
      <w:fldChar w:fldCharType="separate"/>
    </w:r>
    <w:r w:rsidR="00E6510B">
      <w:rPr>
        <w:noProof/>
      </w:rPr>
      <w:t>9</w:t>
    </w:r>
    <w:r>
      <w:fldChar w:fldCharType="end"/>
    </w:r>
  </w:p>
  <w:p w14:paraId="2A660801" w14:textId="77777777" w:rsidR="005168C2" w:rsidRDefault="00516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5F879" w14:textId="77777777" w:rsidR="00B25ABE" w:rsidRDefault="00B25ABE">
      <w:pPr>
        <w:spacing w:after="0" w:line="240" w:lineRule="auto"/>
      </w:pPr>
      <w:r>
        <w:rPr>
          <w:color w:val="000000"/>
        </w:rPr>
        <w:separator/>
      </w:r>
    </w:p>
  </w:footnote>
  <w:footnote w:type="continuationSeparator" w:id="0">
    <w:p w14:paraId="4B7CFD21" w14:textId="77777777" w:rsidR="00B25ABE" w:rsidRDefault="00B25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8AC0F" w14:textId="77777777" w:rsidR="000C4FF6" w:rsidRDefault="000C4FF6">
    <w:pPr>
      <w:pStyle w:val="Header"/>
    </w:pPr>
  </w:p>
  <w:p w14:paraId="680DA7B8" w14:textId="77777777" w:rsidR="005168C2" w:rsidRDefault="005168C2">
    <w:pPr>
      <w:pStyle w:val="Header"/>
      <w:tabs>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21"/>
    <w:lvl w:ilvl="0">
      <w:start w:val="1"/>
      <w:numFmt w:val="bullet"/>
      <w:lvlText w:val=""/>
      <w:lvlJc w:val="left"/>
      <w:pPr>
        <w:tabs>
          <w:tab w:val="num" w:pos="0"/>
        </w:tabs>
        <w:ind w:left="1713" w:hanging="360"/>
      </w:pPr>
      <w:rPr>
        <w:rFonts w:ascii="Wingdings" w:hAnsi="Wingdings" w:cs="Wingdings"/>
        <w:color w:val="auto"/>
      </w:rPr>
    </w:lvl>
  </w:abstractNum>
  <w:abstractNum w:abstractNumId="1" w15:restartNumberingAfterBreak="0">
    <w:nsid w:val="00000009"/>
    <w:multiLevelType w:val="singleLevel"/>
    <w:tmpl w:val="00000009"/>
    <w:name w:val="WW8Num22"/>
    <w:lvl w:ilvl="0">
      <w:start w:val="1"/>
      <w:numFmt w:val="bullet"/>
      <w:lvlText w:val=""/>
      <w:lvlJc w:val="left"/>
      <w:pPr>
        <w:tabs>
          <w:tab w:val="num" w:pos="0"/>
        </w:tabs>
        <w:ind w:left="1713" w:hanging="360"/>
      </w:pPr>
      <w:rPr>
        <w:rFonts w:ascii="Wingdings" w:hAnsi="Wingdings" w:cs="Wingdings"/>
        <w:color w:val="auto"/>
      </w:rPr>
    </w:lvl>
  </w:abstractNum>
  <w:abstractNum w:abstractNumId="2" w15:restartNumberingAfterBreak="0">
    <w:nsid w:val="0000000B"/>
    <w:multiLevelType w:val="singleLevel"/>
    <w:tmpl w:val="D688C7D6"/>
    <w:name w:val="WW8Num25"/>
    <w:lvl w:ilvl="0">
      <w:start w:val="4"/>
      <w:numFmt w:val="decimal"/>
      <w:lvlText w:val="%1."/>
      <w:lvlJc w:val="left"/>
      <w:pPr>
        <w:tabs>
          <w:tab w:val="num" w:pos="0"/>
        </w:tabs>
        <w:ind w:left="720" w:hanging="360"/>
      </w:pPr>
      <w:rPr>
        <w:rFonts w:hint="default"/>
        <w:b/>
        <w:i w:val="0"/>
      </w:rPr>
    </w:lvl>
  </w:abstractNum>
  <w:abstractNum w:abstractNumId="3" w15:restartNumberingAfterBreak="0">
    <w:nsid w:val="0000000E"/>
    <w:multiLevelType w:val="singleLevel"/>
    <w:tmpl w:val="0000000E"/>
    <w:lvl w:ilvl="0">
      <w:start w:val="1"/>
      <w:numFmt w:val="bullet"/>
      <w:lvlText w:val=""/>
      <w:lvlJc w:val="left"/>
      <w:pPr>
        <w:tabs>
          <w:tab w:val="num" w:pos="-927"/>
        </w:tabs>
        <w:ind w:left="786" w:hanging="360"/>
      </w:pPr>
      <w:rPr>
        <w:rFonts w:ascii="Symbol" w:hAnsi="Symbol" w:cs="Symbol"/>
      </w:rPr>
    </w:lvl>
  </w:abstractNum>
  <w:abstractNum w:abstractNumId="4" w15:restartNumberingAfterBreak="0">
    <w:nsid w:val="00000010"/>
    <w:multiLevelType w:val="singleLevel"/>
    <w:tmpl w:val="00000010"/>
    <w:name w:val="WW8Num35"/>
    <w:lvl w:ilvl="0">
      <w:start w:val="1"/>
      <w:numFmt w:val="bullet"/>
      <w:lvlText w:val=""/>
      <w:lvlJc w:val="left"/>
      <w:pPr>
        <w:tabs>
          <w:tab w:val="num" w:pos="0"/>
        </w:tabs>
        <w:ind w:left="1080" w:hanging="360"/>
      </w:pPr>
      <w:rPr>
        <w:rFonts w:ascii="Wingdings" w:hAnsi="Wingdings" w:cs="Wingdings"/>
      </w:rPr>
    </w:lvl>
  </w:abstractNum>
  <w:abstractNum w:abstractNumId="5" w15:restartNumberingAfterBreak="0">
    <w:nsid w:val="002252E4"/>
    <w:multiLevelType w:val="hybridMultilevel"/>
    <w:tmpl w:val="147664E4"/>
    <w:lvl w:ilvl="0" w:tplc="8BDC0AF8">
      <w:start w:val="1"/>
      <w:numFmt w:val="decimal"/>
      <w:lvlText w:val="%1."/>
      <w:lvlJc w:val="left"/>
      <w:pPr>
        <w:ind w:left="360" w:hanging="360"/>
      </w:pPr>
      <w:rPr>
        <w:rFonts w:hint="default"/>
      </w:rPr>
    </w:lvl>
    <w:lvl w:ilvl="1" w:tplc="13F63AFC">
      <w:start w:val="1"/>
      <w:numFmt w:val="lowerLetter"/>
      <w:lvlText w:val="(%2)"/>
      <w:lvlJc w:val="left"/>
      <w:pPr>
        <w:ind w:left="1080" w:hanging="360"/>
      </w:pPr>
      <w:rPr>
        <w:rFonts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02A656CE"/>
    <w:multiLevelType w:val="hybridMultilevel"/>
    <w:tmpl w:val="EB2A2E2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0F1541B8"/>
    <w:multiLevelType w:val="hybridMultilevel"/>
    <w:tmpl w:val="681C7BD8"/>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1615AA4"/>
    <w:multiLevelType w:val="hybridMultilevel"/>
    <w:tmpl w:val="E28CCD32"/>
    <w:lvl w:ilvl="0" w:tplc="18090017">
      <w:start w:val="1"/>
      <w:numFmt w:val="lowerLetter"/>
      <w:lvlText w:val="%1)"/>
      <w:lvlJc w:val="left"/>
      <w:pPr>
        <w:ind w:left="720" w:hanging="360"/>
      </w:pPr>
    </w:lvl>
    <w:lvl w:ilvl="1" w:tplc="18090017">
      <w:start w:val="1"/>
      <w:numFmt w:val="lowerLetter"/>
      <w:lvlText w:val="%2)"/>
      <w:lvlJc w:val="left"/>
      <w:pPr>
        <w:ind w:left="36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2EA50B2"/>
    <w:multiLevelType w:val="multilevel"/>
    <w:tmpl w:val="1AEC4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48F7978"/>
    <w:multiLevelType w:val="hybridMultilevel"/>
    <w:tmpl w:val="A04C13D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5" w15:restartNumberingAfterBreak="0">
    <w:nsid w:val="1D921ED7"/>
    <w:multiLevelType w:val="multilevel"/>
    <w:tmpl w:val="AF0E2D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5EF7F76"/>
    <w:multiLevelType w:val="hybridMultilevel"/>
    <w:tmpl w:val="4390530A"/>
    <w:lvl w:ilvl="0" w:tplc="18090003">
      <w:start w:val="1"/>
      <w:numFmt w:val="bullet"/>
      <w:lvlText w:val="o"/>
      <w:lvlJc w:val="left"/>
      <w:pPr>
        <w:ind w:left="1942" w:hanging="360"/>
      </w:pPr>
      <w:rPr>
        <w:rFonts w:ascii="Courier New" w:hAnsi="Courier New" w:cs="Courier New" w:hint="default"/>
      </w:rPr>
    </w:lvl>
    <w:lvl w:ilvl="1" w:tplc="18090003" w:tentative="1">
      <w:start w:val="1"/>
      <w:numFmt w:val="bullet"/>
      <w:lvlText w:val="o"/>
      <w:lvlJc w:val="left"/>
      <w:pPr>
        <w:ind w:left="2662" w:hanging="360"/>
      </w:pPr>
      <w:rPr>
        <w:rFonts w:ascii="Courier New" w:hAnsi="Courier New" w:cs="Courier New" w:hint="default"/>
      </w:rPr>
    </w:lvl>
    <w:lvl w:ilvl="2" w:tplc="18090005" w:tentative="1">
      <w:start w:val="1"/>
      <w:numFmt w:val="bullet"/>
      <w:lvlText w:val=""/>
      <w:lvlJc w:val="left"/>
      <w:pPr>
        <w:ind w:left="3382" w:hanging="360"/>
      </w:pPr>
      <w:rPr>
        <w:rFonts w:ascii="Wingdings" w:hAnsi="Wingdings" w:hint="default"/>
      </w:rPr>
    </w:lvl>
    <w:lvl w:ilvl="3" w:tplc="18090001" w:tentative="1">
      <w:start w:val="1"/>
      <w:numFmt w:val="bullet"/>
      <w:lvlText w:val=""/>
      <w:lvlJc w:val="left"/>
      <w:pPr>
        <w:ind w:left="4102" w:hanging="360"/>
      </w:pPr>
      <w:rPr>
        <w:rFonts w:ascii="Symbol" w:hAnsi="Symbol" w:hint="default"/>
      </w:rPr>
    </w:lvl>
    <w:lvl w:ilvl="4" w:tplc="18090003" w:tentative="1">
      <w:start w:val="1"/>
      <w:numFmt w:val="bullet"/>
      <w:lvlText w:val="o"/>
      <w:lvlJc w:val="left"/>
      <w:pPr>
        <w:ind w:left="4822" w:hanging="360"/>
      </w:pPr>
      <w:rPr>
        <w:rFonts w:ascii="Courier New" w:hAnsi="Courier New" w:cs="Courier New" w:hint="default"/>
      </w:rPr>
    </w:lvl>
    <w:lvl w:ilvl="5" w:tplc="18090005" w:tentative="1">
      <w:start w:val="1"/>
      <w:numFmt w:val="bullet"/>
      <w:lvlText w:val=""/>
      <w:lvlJc w:val="left"/>
      <w:pPr>
        <w:ind w:left="5542" w:hanging="360"/>
      </w:pPr>
      <w:rPr>
        <w:rFonts w:ascii="Wingdings" w:hAnsi="Wingdings" w:hint="default"/>
      </w:rPr>
    </w:lvl>
    <w:lvl w:ilvl="6" w:tplc="18090001" w:tentative="1">
      <w:start w:val="1"/>
      <w:numFmt w:val="bullet"/>
      <w:lvlText w:val=""/>
      <w:lvlJc w:val="left"/>
      <w:pPr>
        <w:ind w:left="6262" w:hanging="360"/>
      </w:pPr>
      <w:rPr>
        <w:rFonts w:ascii="Symbol" w:hAnsi="Symbol" w:hint="default"/>
      </w:rPr>
    </w:lvl>
    <w:lvl w:ilvl="7" w:tplc="18090003" w:tentative="1">
      <w:start w:val="1"/>
      <w:numFmt w:val="bullet"/>
      <w:lvlText w:val="o"/>
      <w:lvlJc w:val="left"/>
      <w:pPr>
        <w:ind w:left="6982" w:hanging="360"/>
      </w:pPr>
      <w:rPr>
        <w:rFonts w:ascii="Courier New" w:hAnsi="Courier New" w:cs="Courier New" w:hint="default"/>
      </w:rPr>
    </w:lvl>
    <w:lvl w:ilvl="8" w:tplc="18090005" w:tentative="1">
      <w:start w:val="1"/>
      <w:numFmt w:val="bullet"/>
      <w:lvlText w:val=""/>
      <w:lvlJc w:val="left"/>
      <w:pPr>
        <w:ind w:left="7702" w:hanging="360"/>
      </w:pPr>
      <w:rPr>
        <w:rFonts w:ascii="Wingdings" w:hAnsi="Wingdings" w:hint="default"/>
      </w:rPr>
    </w:lvl>
  </w:abstractNum>
  <w:abstractNum w:abstractNumId="18" w15:restartNumberingAfterBreak="0">
    <w:nsid w:val="290B3CE0"/>
    <w:multiLevelType w:val="hybridMultilevel"/>
    <w:tmpl w:val="4CF25EDA"/>
    <w:lvl w:ilvl="0" w:tplc="18090017">
      <w:start w:val="1"/>
      <w:numFmt w:val="lowerLetter"/>
      <w:lvlText w:val="%1)"/>
      <w:lvlJc w:val="left"/>
      <w:pPr>
        <w:ind w:left="720" w:hanging="360"/>
      </w:pPr>
    </w:lvl>
    <w:lvl w:ilvl="1" w:tplc="18090019">
      <w:start w:val="1"/>
      <w:numFmt w:val="lowerLetter"/>
      <w:lvlText w:val="%2."/>
      <w:lvlJc w:val="left"/>
      <w:pPr>
        <w:ind w:left="36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F323FA6"/>
    <w:multiLevelType w:val="hybridMultilevel"/>
    <w:tmpl w:val="E5AEFFC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2" w15:restartNumberingAfterBreak="0">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4AD534D"/>
    <w:multiLevelType w:val="multilevel"/>
    <w:tmpl w:val="DADE19D0"/>
    <w:lvl w:ilvl="0">
      <w:numFmt w:val="bullet"/>
      <w:lvlText w:val="o"/>
      <w:lvlJc w:val="left"/>
      <w:pPr>
        <w:ind w:left="1211" w:hanging="360"/>
      </w:pPr>
      <w:rPr>
        <w:rFonts w:ascii="Courier New" w:hAnsi="Courier New" w:cs="Courier New"/>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4" w15:restartNumberingAfterBreak="0">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6" w15:restartNumberingAfterBreak="0">
    <w:nsid w:val="4FAE1CCB"/>
    <w:multiLevelType w:val="hybridMultilevel"/>
    <w:tmpl w:val="8AE6FE10"/>
    <w:lvl w:ilvl="0" w:tplc="18090003">
      <w:start w:val="1"/>
      <w:numFmt w:val="bullet"/>
      <w:lvlText w:val="o"/>
      <w:lvlJc w:val="left"/>
      <w:pPr>
        <w:ind w:left="1942" w:hanging="360"/>
      </w:pPr>
      <w:rPr>
        <w:rFonts w:ascii="Courier New" w:hAnsi="Courier New" w:cs="Courier New" w:hint="default"/>
      </w:rPr>
    </w:lvl>
    <w:lvl w:ilvl="1" w:tplc="18090003" w:tentative="1">
      <w:start w:val="1"/>
      <w:numFmt w:val="bullet"/>
      <w:lvlText w:val="o"/>
      <w:lvlJc w:val="left"/>
      <w:pPr>
        <w:ind w:left="2662" w:hanging="360"/>
      </w:pPr>
      <w:rPr>
        <w:rFonts w:ascii="Courier New" w:hAnsi="Courier New" w:cs="Courier New" w:hint="default"/>
      </w:rPr>
    </w:lvl>
    <w:lvl w:ilvl="2" w:tplc="18090005" w:tentative="1">
      <w:start w:val="1"/>
      <w:numFmt w:val="bullet"/>
      <w:lvlText w:val=""/>
      <w:lvlJc w:val="left"/>
      <w:pPr>
        <w:ind w:left="3382" w:hanging="360"/>
      </w:pPr>
      <w:rPr>
        <w:rFonts w:ascii="Wingdings" w:hAnsi="Wingdings" w:hint="default"/>
      </w:rPr>
    </w:lvl>
    <w:lvl w:ilvl="3" w:tplc="18090001" w:tentative="1">
      <w:start w:val="1"/>
      <w:numFmt w:val="bullet"/>
      <w:lvlText w:val=""/>
      <w:lvlJc w:val="left"/>
      <w:pPr>
        <w:ind w:left="4102" w:hanging="360"/>
      </w:pPr>
      <w:rPr>
        <w:rFonts w:ascii="Symbol" w:hAnsi="Symbol" w:hint="default"/>
      </w:rPr>
    </w:lvl>
    <w:lvl w:ilvl="4" w:tplc="18090003" w:tentative="1">
      <w:start w:val="1"/>
      <w:numFmt w:val="bullet"/>
      <w:lvlText w:val="o"/>
      <w:lvlJc w:val="left"/>
      <w:pPr>
        <w:ind w:left="4822" w:hanging="360"/>
      </w:pPr>
      <w:rPr>
        <w:rFonts w:ascii="Courier New" w:hAnsi="Courier New" w:cs="Courier New" w:hint="default"/>
      </w:rPr>
    </w:lvl>
    <w:lvl w:ilvl="5" w:tplc="18090005" w:tentative="1">
      <w:start w:val="1"/>
      <w:numFmt w:val="bullet"/>
      <w:lvlText w:val=""/>
      <w:lvlJc w:val="left"/>
      <w:pPr>
        <w:ind w:left="5542" w:hanging="360"/>
      </w:pPr>
      <w:rPr>
        <w:rFonts w:ascii="Wingdings" w:hAnsi="Wingdings" w:hint="default"/>
      </w:rPr>
    </w:lvl>
    <w:lvl w:ilvl="6" w:tplc="18090001" w:tentative="1">
      <w:start w:val="1"/>
      <w:numFmt w:val="bullet"/>
      <w:lvlText w:val=""/>
      <w:lvlJc w:val="left"/>
      <w:pPr>
        <w:ind w:left="6262" w:hanging="360"/>
      </w:pPr>
      <w:rPr>
        <w:rFonts w:ascii="Symbol" w:hAnsi="Symbol" w:hint="default"/>
      </w:rPr>
    </w:lvl>
    <w:lvl w:ilvl="7" w:tplc="18090003" w:tentative="1">
      <w:start w:val="1"/>
      <w:numFmt w:val="bullet"/>
      <w:lvlText w:val="o"/>
      <w:lvlJc w:val="left"/>
      <w:pPr>
        <w:ind w:left="6982" w:hanging="360"/>
      </w:pPr>
      <w:rPr>
        <w:rFonts w:ascii="Courier New" w:hAnsi="Courier New" w:cs="Courier New" w:hint="default"/>
      </w:rPr>
    </w:lvl>
    <w:lvl w:ilvl="8" w:tplc="18090005" w:tentative="1">
      <w:start w:val="1"/>
      <w:numFmt w:val="bullet"/>
      <w:lvlText w:val=""/>
      <w:lvlJc w:val="left"/>
      <w:pPr>
        <w:ind w:left="7702" w:hanging="360"/>
      </w:pPr>
      <w:rPr>
        <w:rFonts w:ascii="Wingdings" w:hAnsi="Wingdings" w:hint="default"/>
      </w:rPr>
    </w:lvl>
  </w:abstractNum>
  <w:abstractNum w:abstractNumId="27" w15:restartNumberingAfterBreak="0">
    <w:nsid w:val="51184AA2"/>
    <w:multiLevelType w:val="multilevel"/>
    <w:tmpl w:val="B4DCFA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61814F5"/>
    <w:multiLevelType w:val="hybridMultilevel"/>
    <w:tmpl w:val="85580FFC"/>
    <w:lvl w:ilvl="0" w:tplc="E7A65440">
      <w:start w:val="2"/>
      <w:numFmt w:val="bullet"/>
      <w:lvlText w:val="-"/>
      <w:lvlJc w:val="left"/>
      <w:pPr>
        <w:ind w:left="1575" w:hanging="360"/>
      </w:pPr>
      <w:rPr>
        <w:rFonts w:ascii="Calibri" w:eastAsia="Calibri" w:hAnsi="Calibri" w:cs="Calibri" w:hint="default"/>
      </w:rPr>
    </w:lvl>
    <w:lvl w:ilvl="1" w:tplc="18090003" w:tentative="1">
      <w:start w:val="1"/>
      <w:numFmt w:val="bullet"/>
      <w:lvlText w:val="o"/>
      <w:lvlJc w:val="left"/>
      <w:pPr>
        <w:ind w:left="2295" w:hanging="360"/>
      </w:pPr>
      <w:rPr>
        <w:rFonts w:ascii="Courier New" w:hAnsi="Courier New" w:cs="Courier New" w:hint="default"/>
      </w:rPr>
    </w:lvl>
    <w:lvl w:ilvl="2" w:tplc="18090005" w:tentative="1">
      <w:start w:val="1"/>
      <w:numFmt w:val="bullet"/>
      <w:lvlText w:val=""/>
      <w:lvlJc w:val="left"/>
      <w:pPr>
        <w:ind w:left="3015" w:hanging="360"/>
      </w:pPr>
      <w:rPr>
        <w:rFonts w:ascii="Wingdings" w:hAnsi="Wingdings" w:hint="default"/>
      </w:rPr>
    </w:lvl>
    <w:lvl w:ilvl="3" w:tplc="18090001" w:tentative="1">
      <w:start w:val="1"/>
      <w:numFmt w:val="bullet"/>
      <w:lvlText w:val=""/>
      <w:lvlJc w:val="left"/>
      <w:pPr>
        <w:ind w:left="3735" w:hanging="360"/>
      </w:pPr>
      <w:rPr>
        <w:rFonts w:ascii="Symbol" w:hAnsi="Symbol" w:hint="default"/>
      </w:rPr>
    </w:lvl>
    <w:lvl w:ilvl="4" w:tplc="18090003" w:tentative="1">
      <w:start w:val="1"/>
      <w:numFmt w:val="bullet"/>
      <w:lvlText w:val="o"/>
      <w:lvlJc w:val="left"/>
      <w:pPr>
        <w:ind w:left="4455" w:hanging="360"/>
      </w:pPr>
      <w:rPr>
        <w:rFonts w:ascii="Courier New" w:hAnsi="Courier New" w:cs="Courier New" w:hint="default"/>
      </w:rPr>
    </w:lvl>
    <w:lvl w:ilvl="5" w:tplc="18090005" w:tentative="1">
      <w:start w:val="1"/>
      <w:numFmt w:val="bullet"/>
      <w:lvlText w:val=""/>
      <w:lvlJc w:val="left"/>
      <w:pPr>
        <w:ind w:left="5175" w:hanging="360"/>
      </w:pPr>
      <w:rPr>
        <w:rFonts w:ascii="Wingdings" w:hAnsi="Wingdings" w:hint="default"/>
      </w:rPr>
    </w:lvl>
    <w:lvl w:ilvl="6" w:tplc="18090001" w:tentative="1">
      <w:start w:val="1"/>
      <w:numFmt w:val="bullet"/>
      <w:lvlText w:val=""/>
      <w:lvlJc w:val="left"/>
      <w:pPr>
        <w:ind w:left="5895" w:hanging="360"/>
      </w:pPr>
      <w:rPr>
        <w:rFonts w:ascii="Symbol" w:hAnsi="Symbol" w:hint="default"/>
      </w:rPr>
    </w:lvl>
    <w:lvl w:ilvl="7" w:tplc="18090003" w:tentative="1">
      <w:start w:val="1"/>
      <w:numFmt w:val="bullet"/>
      <w:lvlText w:val="o"/>
      <w:lvlJc w:val="left"/>
      <w:pPr>
        <w:ind w:left="6615" w:hanging="360"/>
      </w:pPr>
      <w:rPr>
        <w:rFonts w:ascii="Courier New" w:hAnsi="Courier New" w:cs="Courier New" w:hint="default"/>
      </w:rPr>
    </w:lvl>
    <w:lvl w:ilvl="8" w:tplc="18090005" w:tentative="1">
      <w:start w:val="1"/>
      <w:numFmt w:val="bullet"/>
      <w:lvlText w:val=""/>
      <w:lvlJc w:val="left"/>
      <w:pPr>
        <w:ind w:left="7335" w:hanging="360"/>
      </w:pPr>
      <w:rPr>
        <w:rFonts w:ascii="Wingdings" w:hAnsi="Wingdings" w:hint="default"/>
      </w:rPr>
    </w:lvl>
  </w:abstractNum>
  <w:abstractNum w:abstractNumId="31" w15:restartNumberingAfterBreak="0">
    <w:nsid w:val="63962CA6"/>
    <w:multiLevelType w:val="hybridMultilevel"/>
    <w:tmpl w:val="1AEEA228"/>
    <w:lvl w:ilvl="0" w:tplc="18090003">
      <w:start w:val="1"/>
      <w:numFmt w:val="bullet"/>
      <w:lvlText w:val="o"/>
      <w:lvlJc w:val="left"/>
      <w:pPr>
        <w:ind w:left="1942" w:hanging="360"/>
      </w:pPr>
      <w:rPr>
        <w:rFonts w:ascii="Courier New" w:hAnsi="Courier New" w:cs="Courier New" w:hint="default"/>
      </w:rPr>
    </w:lvl>
    <w:lvl w:ilvl="1" w:tplc="18090003" w:tentative="1">
      <w:start w:val="1"/>
      <w:numFmt w:val="bullet"/>
      <w:lvlText w:val="o"/>
      <w:lvlJc w:val="left"/>
      <w:pPr>
        <w:ind w:left="2662" w:hanging="360"/>
      </w:pPr>
      <w:rPr>
        <w:rFonts w:ascii="Courier New" w:hAnsi="Courier New" w:cs="Courier New" w:hint="default"/>
      </w:rPr>
    </w:lvl>
    <w:lvl w:ilvl="2" w:tplc="18090005" w:tentative="1">
      <w:start w:val="1"/>
      <w:numFmt w:val="bullet"/>
      <w:lvlText w:val=""/>
      <w:lvlJc w:val="left"/>
      <w:pPr>
        <w:ind w:left="3382" w:hanging="360"/>
      </w:pPr>
      <w:rPr>
        <w:rFonts w:ascii="Wingdings" w:hAnsi="Wingdings" w:hint="default"/>
      </w:rPr>
    </w:lvl>
    <w:lvl w:ilvl="3" w:tplc="18090001" w:tentative="1">
      <w:start w:val="1"/>
      <w:numFmt w:val="bullet"/>
      <w:lvlText w:val=""/>
      <w:lvlJc w:val="left"/>
      <w:pPr>
        <w:ind w:left="4102" w:hanging="360"/>
      </w:pPr>
      <w:rPr>
        <w:rFonts w:ascii="Symbol" w:hAnsi="Symbol" w:hint="default"/>
      </w:rPr>
    </w:lvl>
    <w:lvl w:ilvl="4" w:tplc="18090003" w:tentative="1">
      <w:start w:val="1"/>
      <w:numFmt w:val="bullet"/>
      <w:lvlText w:val="o"/>
      <w:lvlJc w:val="left"/>
      <w:pPr>
        <w:ind w:left="4822" w:hanging="360"/>
      </w:pPr>
      <w:rPr>
        <w:rFonts w:ascii="Courier New" w:hAnsi="Courier New" w:cs="Courier New" w:hint="default"/>
      </w:rPr>
    </w:lvl>
    <w:lvl w:ilvl="5" w:tplc="18090005" w:tentative="1">
      <w:start w:val="1"/>
      <w:numFmt w:val="bullet"/>
      <w:lvlText w:val=""/>
      <w:lvlJc w:val="left"/>
      <w:pPr>
        <w:ind w:left="5542" w:hanging="360"/>
      </w:pPr>
      <w:rPr>
        <w:rFonts w:ascii="Wingdings" w:hAnsi="Wingdings" w:hint="default"/>
      </w:rPr>
    </w:lvl>
    <w:lvl w:ilvl="6" w:tplc="18090001" w:tentative="1">
      <w:start w:val="1"/>
      <w:numFmt w:val="bullet"/>
      <w:lvlText w:val=""/>
      <w:lvlJc w:val="left"/>
      <w:pPr>
        <w:ind w:left="6262" w:hanging="360"/>
      </w:pPr>
      <w:rPr>
        <w:rFonts w:ascii="Symbol" w:hAnsi="Symbol" w:hint="default"/>
      </w:rPr>
    </w:lvl>
    <w:lvl w:ilvl="7" w:tplc="18090003" w:tentative="1">
      <w:start w:val="1"/>
      <w:numFmt w:val="bullet"/>
      <w:lvlText w:val="o"/>
      <w:lvlJc w:val="left"/>
      <w:pPr>
        <w:ind w:left="6982" w:hanging="360"/>
      </w:pPr>
      <w:rPr>
        <w:rFonts w:ascii="Courier New" w:hAnsi="Courier New" w:cs="Courier New" w:hint="default"/>
      </w:rPr>
    </w:lvl>
    <w:lvl w:ilvl="8" w:tplc="18090005" w:tentative="1">
      <w:start w:val="1"/>
      <w:numFmt w:val="bullet"/>
      <w:lvlText w:val=""/>
      <w:lvlJc w:val="left"/>
      <w:pPr>
        <w:ind w:left="7702" w:hanging="360"/>
      </w:pPr>
      <w:rPr>
        <w:rFonts w:ascii="Wingdings" w:hAnsi="Wingdings" w:hint="default"/>
      </w:rPr>
    </w:lvl>
  </w:abstractNum>
  <w:abstractNum w:abstractNumId="32" w15:restartNumberingAfterBreak="0">
    <w:nsid w:val="63CB3387"/>
    <w:multiLevelType w:val="hybridMultilevel"/>
    <w:tmpl w:val="764EE8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8E7161A"/>
    <w:multiLevelType w:val="multilevel"/>
    <w:tmpl w:val="3D80BD5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7D2F3D00"/>
    <w:multiLevelType w:val="hybridMultilevel"/>
    <w:tmpl w:val="E190FB6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E891A93"/>
    <w:multiLevelType w:val="hybridMultilevel"/>
    <w:tmpl w:val="81F88352"/>
    <w:lvl w:ilvl="0" w:tplc="57B2D832">
      <w:start w:val="1"/>
      <w:numFmt w:val="lowerLetter"/>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EAD03FE"/>
    <w:multiLevelType w:val="hybridMultilevel"/>
    <w:tmpl w:val="F4D08480"/>
    <w:lvl w:ilvl="0" w:tplc="1809000F">
      <w:start w:val="1"/>
      <w:numFmt w:val="decimal"/>
      <w:lvlText w:val="%1."/>
      <w:lvlJc w:val="left"/>
      <w:pPr>
        <w:ind w:left="1080" w:hanging="36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9" w15:restartNumberingAfterBreak="0">
    <w:nsid w:val="7F56482A"/>
    <w:multiLevelType w:val="multilevel"/>
    <w:tmpl w:val="824AB2DA"/>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abstractNum w:abstractNumId="40" w15:restartNumberingAfterBreak="0">
    <w:nsid w:val="7F873428"/>
    <w:multiLevelType w:val="hybridMultilevel"/>
    <w:tmpl w:val="33E064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6"/>
  </w:num>
  <w:num w:numId="2">
    <w:abstractNumId w:val="29"/>
  </w:num>
  <w:num w:numId="3">
    <w:abstractNumId w:val="12"/>
  </w:num>
  <w:num w:numId="4">
    <w:abstractNumId w:val="24"/>
  </w:num>
  <w:num w:numId="5">
    <w:abstractNumId w:val="34"/>
  </w:num>
  <w:num w:numId="6">
    <w:abstractNumId w:val="8"/>
  </w:num>
  <w:num w:numId="7">
    <w:abstractNumId w:val="7"/>
  </w:num>
  <w:num w:numId="8">
    <w:abstractNumId w:val="19"/>
  </w:num>
  <w:num w:numId="9">
    <w:abstractNumId w:val="27"/>
  </w:num>
  <w:num w:numId="10">
    <w:abstractNumId w:val="28"/>
  </w:num>
  <w:num w:numId="11">
    <w:abstractNumId w:val="23"/>
  </w:num>
  <w:num w:numId="12">
    <w:abstractNumId w:val="22"/>
  </w:num>
  <w:num w:numId="13">
    <w:abstractNumId w:val="11"/>
  </w:num>
  <w:num w:numId="14">
    <w:abstractNumId w:val="35"/>
  </w:num>
  <w:num w:numId="15">
    <w:abstractNumId w:val="21"/>
  </w:num>
  <w:num w:numId="16">
    <w:abstractNumId w:val="25"/>
  </w:num>
  <w:num w:numId="17">
    <w:abstractNumId w:val="33"/>
  </w:num>
  <w:num w:numId="18">
    <w:abstractNumId w:val="39"/>
  </w:num>
  <w:num w:numId="19">
    <w:abstractNumId w:val="14"/>
  </w:num>
  <w:num w:numId="20">
    <w:abstractNumId w:val="15"/>
  </w:num>
  <w:num w:numId="21">
    <w:abstractNumId w:val="32"/>
  </w:num>
  <w:num w:numId="22">
    <w:abstractNumId w:val="31"/>
  </w:num>
  <w:num w:numId="23">
    <w:abstractNumId w:val="30"/>
  </w:num>
  <w:num w:numId="24">
    <w:abstractNumId w:val="5"/>
  </w:num>
  <w:num w:numId="25">
    <w:abstractNumId w:val="38"/>
  </w:num>
  <w:num w:numId="26">
    <w:abstractNumId w:val="13"/>
  </w:num>
  <w:num w:numId="27">
    <w:abstractNumId w:val="40"/>
  </w:num>
  <w:num w:numId="28">
    <w:abstractNumId w:val="18"/>
  </w:num>
  <w:num w:numId="29">
    <w:abstractNumId w:val="10"/>
  </w:num>
  <w:num w:numId="30">
    <w:abstractNumId w:val="6"/>
  </w:num>
  <w:num w:numId="31">
    <w:abstractNumId w:val="36"/>
  </w:num>
  <w:num w:numId="32">
    <w:abstractNumId w:val="2"/>
  </w:num>
  <w:num w:numId="33">
    <w:abstractNumId w:val="4"/>
  </w:num>
  <w:num w:numId="34">
    <w:abstractNumId w:val="37"/>
  </w:num>
  <w:num w:numId="35">
    <w:abstractNumId w:val="20"/>
  </w:num>
  <w:num w:numId="36">
    <w:abstractNumId w:val="0"/>
  </w:num>
  <w:num w:numId="37">
    <w:abstractNumId w:val="1"/>
  </w:num>
  <w:num w:numId="38">
    <w:abstractNumId w:val="3"/>
  </w:num>
  <w:num w:numId="39">
    <w:abstractNumId w:val="17"/>
  </w:num>
  <w:num w:numId="40">
    <w:abstractNumId w:val="26"/>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938"/>
    <w:rsid w:val="00080234"/>
    <w:rsid w:val="000A567A"/>
    <w:rsid w:val="000C4FF6"/>
    <w:rsid w:val="000C6209"/>
    <w:rsid w:val="00266353"/>
    <w:rsid w:val="0027460E"/>
    <w:rsid w:val="002918A1"/>
    <w:rsid w:val="002F7516"/>
    <w:rsid w:val="00325CDF"/>
    <w:rsid w:val="00331348"/>
    <w:rsid w:val="003477C9"/>
    <w:rsid w:val="00356CB1"/>
    <w:rsid w:val="003D7ABB"/>
    <w:rsid w:val="00463521"/>
    <w:rsid w:val="004D777D"/>
    <w:rsid w:val="004E5567"/>
    <w:rsid w:val="005168C2"/>
    <w:rsid w:val="005321F6"/>
    <w:rsid w:val="005B262A"/>
    <w:rsid w:val="005B7938"/>
    <w:rsid w:val="005C33E8"/>
    <w:rsid w:val="005E2439"/>
    <w:rsid w:val="00614DA1"/>
    <w:rsid w:val="00686F02"/>
    <w:rsid w:val="006C53F6"/>
    <w:rsid w:val="008473D5"/>
    <w:rsid w:val="009D0725"/>
    <w:rsid w:val="00A516CC"/>
    <w:rsid w:val="00A95B1C"/>
    <w:rsid w:val="00B25ABE"/>
    <w:rsid w:val="00B77ABB"/>
    <w:rsid w:val="00B8263D"/>
    <w:rsid w:val="00BC316C"/>
    <w:rsid w:val="00D53F40"/>
    <w:rsid w:val="00D7148F"/>
    <w:rsid w:val="00DC64FD"/>
    <w:rsid w:val="00E6510B"/>
    <w:rsid w:val="00E757EC"/>
    <w:rsid w:val="00F0595C"/>
    <w:rsid w:val="00F13D1D"/>
    <w:rsid w:val="00F455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9B532"/>
  <w15:docId w15:val="{17ED4634-150C-470B-9497-8E52C4D0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4">
    <w:name w:val="heading 4"/>
    <w:basedOn w:val="Normal"/>
    <w:next w:val="Normal"/>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Default">
    <w:name w:val="Default"/>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Pr>
      <w:rFonts w:ascii="Times New Roman" w:eastAsia="Times New Roman" w:hAnsi="Times New Roman"/>
      <w:sz w:val="24"/>
      <w:szCs w:val="24"/>
      <w:lang w:val="en-U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4Char">
    <w:name w:val="Heading 4 Char"/>
    <w:basedOn w:val="DefaultParagraphFont"/>
    <w:rPr>
      <w:rFonts w:ascii="Times New Roman" w:eastAsia="Times New Roman" w:hAnsi="Times New Roman"/>
      <w:b/>
      <w:bCs/>
      <w:sz w:val="28"/>
      <w:szCs w:val="28"/>
      <w:lang w:val="en-US"/>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de86d011-5ccc-4c8b-b156-c0742bb87263" xsi:nil="true"/>
    <Student_Groups xmlns="de86d011-5ccc-4c8b-b156-c0742bb87263">
      <UserInfo>
        <DisplayName/>
        <AccountId xsi:nil="true"/>
        <AccountType/>
      </UserInfo>
    </Student_Groups>
    <Self_Registration_Enabled0 xmlns="de86d011-5ccc-4c8b-b156-c0742bb87263" xsi:nil="true"/>
    <TeamsChannelId xmlns="de86d011-5ccc-4c8b-b156-c0742bb87263" xsi:nil="true"/>
    <Owner xmlns="de86d011-5ccc-4c8b-b156-c0742bb87263">
      <UserInfo>
        <DisplayName/>
        <AccountId xsi:nil="true"/>
        <AccountType/>
      </UserInfo>
    </Owner>
    <Students xmlns="de86d011-5ccc-4c8b-b156-c0742bb87263">
      <UserInfo>
        <DisplayName/>
        <AccountId xsi:nil="true"/>
        <AccountType/>
      </UserInfo>
    </Students>
    <Math_Settings xmlns="de86d011-5ccc-4c8b-b156-c0742bb87263" xsi:nil="true"/>
    <AppVersion xmlns="de86d011-5ccc-4c8b-b156-c0742bb87263" xsi:nil="true"/>
    <Invited_Teachers xmlns="de86d011-5ccc-4c8b-b156-c0742bb87263" xsi:nil="true"/>
    <Invited_Students xmlns="de86d011-5ccc-4c8b-b156-c0742bb87263" xsi:nil="true"/>
    <IsNotebookLocked xmlns="de86d011-5ccc-4c8b-b156-c0742bb87263" xsi:nil="true"/>
    <FolderType xmlns="de86d011-5ccc-4c8b-b156-c0742bb87263" xsi:nil="true"/>
    <Distribution_Groups xmlns="de86d011-5ccc-4c8b-b156-c0742bb87263" xsi:nil="true"/>
    <Has_Teacher_Only_SectionGroup xmlns="de86d011-5ccc-4c8b-b156-c0742bb87263" xsi:nil="true"/>
    <DefaultSectionNames xmlns="de86d011-5ccc-4c8b-b156-c0742bb87263" xsi:nil="true"/>
    <LMS_Mappings xmlns="de86d011-5ccc-4c8b-b156-c0742bb87263" xsi:nil="true"/>
    <Teachers xmlns="de86d011-5ccc-4c8b-b156-c0742bb87263">
      <UserInfo>
        <DisplayName/>
        <AccountId xsi:nil="true"/>
        <AccountType/>
      </UserInfo>
    </Teachers>
    <Is_Collaboration_Space_Locked xmlns="de86d011-5ccc-4c8b-b156-c0742bb87263" xsi:nil="true"/>
    <CultureName xmlns="de86d011-5ccc-4c8b-b156-c0742bb87263" xsi:nil="true"/>
    <Self_Registration_Enabled xmlns="de86d011-5ccc-4c8b-b156-c0742bb87263" xsi:nil="true"/>
    <Templates xmlns="de86d011-5ccc-4c8b-b156-c0742bb872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70F837FBB00A41A45AAF79773025CC" ma:contentTypeVersion="34" ma:contentTypeDescription="Create a new document." ma:contentTypeScope="" ma:versionID="4cf38838e6477f48884317892873dd18">
  <xsd:schema xmlns:xsd="http://www.w3.org/2001/XMLSchema" xmlns:xs="http://www.w3.org/2001/XMLSchema" xmlns:p="http://schemas.microsoft.com/office/2006/metadata/properties" xmlns:ns3="229217aa-8046-4aea-80f0-50a3db427940" xmlns:ns4="de86d011-5ccc-4c8b-b156-c0742bb87263" targetNamespace="http://schemas.microsoft.com/office/2006/metadata/properties" ma:root="true" ma:fieldsID="b6a66684f6cc24c9b4d330c7c8aa5cb9" ns3:_="" ns4:_="">
    <xsd:import namespace="229217aa-8046-4aea-80f0-50a3db427940"/>
    <xsd:import namespace="de86d011-5ccc-4c8b-b156-c0742bb87263"/>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CultureName" minOccurs="0"/>
                <xsd:element ref="ns4:TeamsChannelId" minOccurs="0"/>
                <xsd:element ref="ns4:Math_Settings" minOccurs="0"/>
                <xsd:element ref="ns4:Templates" minOccurs="0"/>
                <xsd:element ref="ns4:Distribution_Groups" minOccurs="0"/>
                <xsd:element ref="ns4:LMS_Mappings" minOccurs="0"/>
                <xsd:element ref="ns4:Self_Registration_Enabled0" minOccurs="0"/>
                <xsd:element ref="ns4:Is_Collaboration_Space_Locked" minOccurs="0"/>
                <xsd:element ref="ns4:IsNotebookLocked"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217aa-8046-4aea-80f0-50a3db4279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6d011-5ccc-4c8b-b156-c0742bb8726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Location" ma:index="28" nillable="true" ma:displayName="MediaServiceLocation" ma:internalName="MediaServiceLocation" ma:readOnly="true">
      <xsd:simpleType>
        <xsd:restriction base="dms:Text"/>
      </xsd:simpleType>
    </xsd:element>
    <xsd:element name="CultureName" ma:index="29" nillable="true" ma:displayName="Culture Name" ma:internalName="CultureName">
      <xsd:simpleType>
        <xsd:restriction base="dms:Text"/>
      </xsd:simpleType>
    </xsd:element>
    <xsd:element name="TeamsChannelId" ma:index="30" nillable="true" ma:displayName="Teams Channel Id" ma:internalName="TeamsChannelId">
      <xsd:simpleType>
        <xsd:restriction base="dms:Text"/>
      </xsd:simpleType>
    </xsd:element>
    <xsd:element name="Math_Settings" ma:index="31" nillable="true" ma:displayName="Math Settings" ma:internalName="Math_Settings">
      <xsd:simpleType>
        <xsd:restriction base="dms:Text"/>
      </xsd:simpleType>
    </xsd:element>
    <xsd:element name="Templates" ma:index="32" nillable="true" ma:displayName="Templates" ma:internalName="Templates">
      <xsd:simpleType>
        <xsd:restriction base="dms:Note">
          <xsd:maxLength value="255"/>
        </xsd:restriction>
      </xsd:simple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Self_Registration_Enabled0" ma:index="35" nillable="true" ma:displayName="Self Registration Enabled" ma:internalName="Self_Registration_Enabled0">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55E1D4-F597-4D86-9932-CC28601E39A7}">
  <ds:schemaRefs>
    <ds:schemaRef ds:uri="http://schemas.microsoft.com/office/2006/metadata/properties"/>
    <ds:schemaRef ds:uri="http://schemas.microsoft.com/office/infopath/2007/PartnerControls"/>
    <ds:schemaRef ds:uri="de86d011-5ccc-4c8b-b156-c0742bb87263"/>
  </ds:schemaRefs>
</ds:datastoreItem>
</file>

<file path=customXml/itemProps2.xml><?xml version="1.0" encoding="utf-8"?>
<ds:datastoreItem xmlns:ds="http://schemas.openxmlformats.org/officeDocument/2006/customXml" ds:itemID="{F8AC11E7-2448-4E55-B886-80033F0E9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217aa-8046-4aea-80f0-50a3db427940"/>
    <ds:schemaRef ds:uri="de86d011-5ccc-4c8b-b156-c0742bb87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8E36CA-2300-4CDE-B36A-432FE113CF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4375</Words>
  <Characters>24942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Co. Sligo VEC</Company>
  <LinksUpToDate>false</LinksUpToDate>
  <CharactersWithSpaces>29259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Eimear Harte</cp:lastModifiedBy>
  <cp:revision>2</cp:revision>
  <cp:lastPrinted>2014-03-31T12:04:00Z</cp:lastPrinted>
  <dcterms:created xsi:type="dcterms:W3CDTF">2021-11-01T13:19:00Z</dcterms:created>
  <dcterms:modified xsi:type="dcterms:W3CDTF">2021-11-01T13:19:00Z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0x0101003D70F837FBB00A41A45AAF79773025CC</vt:lpwstr>
  </property>
</Properties>
</file>